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6E786A">
        <w:trPr>
          <w:trHeight w:val="579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8A5BCB" w:rsidP="00300483">
            <w:pPr>
              <w:jc w:val="right"/>
            </w:pPr>
            <w:r>
              <w:t>Racibórz, 2019.07.29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Default="008A5BCB" w:rsidP="001623D5">
      <w:pPr>
        <w:pStyle w:val="NormalnyWeb"/>
        <w:spacing w:before="0" w:beforeAutospacing="0" w:after="0"/>
        <w:jc w:val="both"/>
      </w:pPr>
      <w:r>
        <w:t>SMS.I.260.05.2019</w:t>
      </w:r>
      <w:r w:rsidR="001623D5">
        <w:t xml:space="preserve">  </w:t>
      </w:r>
    </w:p>
    <w:p w:rsidR="001623D5" w:rsidRDefault="001623D5" w:rsidP="001623D5">
      <w:pPr>
        <w:pStyle w:val="NormalnyWeb"/>
        <w:spacing w:before="0" w:beforeAutospacing="0" w:after="0"/>
        <w:jc w:val="both"/>
        <w:rPr>
          <w:b/>
        </w:rPr>
      </w:pPr>
      <w:r>
        <w:t xml:space="preserve">  </w:t>
      </w:r>
    </w:p>
    <w:p w:rsidR="00A555C7" w:rsidRPr="00BD5295" w:rsidRDefault="00307D64" w:rsidP="00A555C7">
      <w:pPr>
        <w:shd w:val="clear" w:color="auto" w:fill="FFFFFF"/>
        <w:spacing w:after="360"/>
        <w:jc w:val="center"/>
        <w:textAlignment w:val="baseline"/>
        <w:rPr>
          <w:rFonts w:ascii="Arial" w:hAnsi="Arial" w:cs="Arial"/>
          <w:b/>
          <w:color w:val="333333"/>
        </w:rPr>
      </w:pPr>
      <w:r>
        <w:rPr>
          <w:b/>
        </w:rPr>
        <w:t>INFORMACJA</w:t>
      </w:r>
      <w:r w:rsidR="005C672B" w:rsidRPr="00A555C7">
        <w:rPr>
          <w:b/>
        </w:rPr>
        <w:t xml:space="preserve"> </w:t>
      </w:r>
      <w:r w:rsidR="00A555C7" w:rsidRPr="00A555C7">
        <w:rPr>
          <w:b/>
        </w:rPr>
        <w:t xml:space="preserve">O </w:t>
      </w:r>
      <w:r w:rsidR="005062CA">
        <w:rPr>
          <w:rFonts w:ascii="Arial" w:hAnsi="Arial" w:cs="Arial"/>
          <w:b/>
          <w:color w:val="333333"/>
        </w:rPr>
        <w:t>UNIEWAŻNIENIU</w:t>
      </w:r>
      <w:r w:rsidR="00A555C7" w:rsidRPr="00BD5295">
        <w:rPr>
          <w:rFonts w:ascii="Arial" w:hAnsi="Arial" w:cs="Arial"/>
          <w:b/>
          <w:color w:val="333333"/>
        </w:rPr>
        <w:t xml:space="preserve"> POSTĘPOWANIA</w:t>
      </w:r>
    </w:p>
    <w:p w:rsidR="006E786A" w:rsidRPr="006E786A" w:rsidRDefault="001623D5" w:rsidP="000E310A">
      <w:pPr>
        <w:pStyle w:val="NormalnyWeb"/>
        <w:spacing w:after="0"/>
        <w:ind w:left="1416" w:firstLine="708"/>
      </w:pPr>
      <w:r>
        <w:t xml:space="preserve">w postępowaniu o udzielenie zamówienia publicznego pn.:  </w:t>
      </w:r>
    </w:p>
    <w:p w:rsidR="008A5BCB" w:rsidRPr="008A5BCB" w:rsidRDefault="008A5BCB" w:rsidP="008A5BCB">
      <w:pPr>
        <w:tabs>
          <w:tab w:val="left" w:pos="388"/>
        </w:tabs>
        <w:spacing w:after="120"/>
        <w:ind w:left="142"/>
        <w:jc w:val="center"/>
        <w:rPr>
          <w:b/>
          <w:bCs/>
          <w:sz w:val="22"/>
          <w:szCs w:val="22"/>
        </w:rPr>
      </w:pPr>
      <w:r w:rsidRPr="008A5BCB">
        <w:rPr>
          <w:b/>
          <w:bCs/>
          <w:sz w:val="22"/>
          <w:szCs w:val="22"/>
        </w:rPr>
        <w:t xml:space="preserve">REMONT SZATNI I ŁAZIENEK W BUDYNKU KRYTEJ PŁYWALNI ZESPOŁU SZKÓŁ OGÓŁNOKSZTAŁCĄCYCH MISTRZOSTWA SPORTOWEGO </w:t>
      </w:r>
    </w:p>
    <w:p w:rsidR="008A5BCB" w:rsidRPr="008A5BCB" w:rsidRDefault="008A5BCB" w:rsidP="008A5BCB">
      <w:pPr>
        <w:tabs>
          <w:tab w:val="left" w:pos="388"/>
        </w:tabs>
        <w:spacing w:after="120"/>
        <w:ind w:left="142"/>
        <w:jc w:val="center"/>
        <w:rPr>
          <w:rFonts w:ascii="Arial" w:hAnsi="Arial" w:cs="Arial"/>
          <w:sz w:val="22"/>
          <w:szCs w:val="22"/>
        </w:rPr>
      </w:pPr>
      <w:r w:rsidRPr="008A5BCB">
        <w:rPr>
          <w:b/>
          <w:bCs/>
          <w:sz w:val="22"/>
          <w:szCs w:val="22"/>
        </w:rPr>
        <w:t>IM. JANUSZA KUSOCIŃSKIEGO W RACIBORZU</w:t>
      </w:r>
    </w:p>
    <w:p w:rsidR="005C672B" w:rsidRDefault="001623D5" w:rsidP="005C672B">
      <w:r>
        <w:t>--------------------------------------------------------------------------------------------------------------</w:t>
      </w:r>
    </w:p>
    <w:p w:rsidR="005C672B" w:rsidRDefault="008A5BCB" w:rsidP="005C672B">
      <w:pPr>
        <w:spacing w:line="360" w:lineRule="auto"/>
      </w:pPr>
      <w:r>
        <w:t>Numer: 572063-N-2019</w:t>
      </w:r>
      <w:r w:rsidR="005C672B">
        <w:t xml:space="preserve"> </w:t>
      </w:r>
    </w:p>
    <w:p w:rsidR="00A555C7" w:rsidRDefault="008A5BCB" w:rsidP="005C672B">
      <w:pPr>
        <w:spacing w:line="360" w:lineRule="auto"/>
      </w:pPr>
      <w:r>
        <w:t>Data: 11/07/2019</w:t>
      </w:r>
    </w:p>
    <w:p w:rsidR="00A555C7" w:rsidRPr="006E786A" w:rsidRDefault="006E786A" w:rsidP="006E786A">
      <w:pPr>
        <w:tabs>
          <w:tab w:val="left" w:pos="388"/>
        </w:tabs>
        <w:spacing w:after="120" w:line="360" w:lineRule="auto"/>
        <w:jc w:val="both"/>
        <w:rPr>
          <w:rFonts w:ascii="Arial" w:hAnsi="Arial" w:cs="Arial"/>
        </w:rPr>
      </w:pPr>
      <w:r>
        <w:t>Zamawiający na podstawie art. 93, ust 1. Pkt 4) ustawy Prawo zamówień publicznych informuje, ze unieważnia postępowanie o udzielenie zamówienia publicznego w trybie przetargu nieograniczonego na wykonania ww. zadania.</w:t>
      </w:r>
    </w:p>
    <w:p w:rsidR="00A555C7" w:rsidRPr="00A555C7" w:rsidRDefault="00A555C7" w:rsidP="00A555C7">
      <w:pPr>
        <w:spacing w:line="360" w:lineRule="auto"/>
        <w:jc w:val="both"/>
        <w:rPr>
          <w:b/>
        </w:rPr>
      </w:pPr>
      <w:r w:rsidRPr="00A555C7">
        <w:rPr>
          <w:b/>
        </w:rPr>
        <w:t>UZASADNIENIE:</w:t>
      </w:r>
    </w:p>
    <w:p w:rsidR="006E786A" w:rsidRDefault="00A555C7" w:rsidP="00A555C7">
      <w:pPr>
        <w:spacing w:line="360" w:lineRule="auto"/>
        <w:jc w:val="both"/>
      </w:pPr>
      <w:r>
        <w:t xml:space="preserve">W </w:t>
      </w:r>
      <w:r w:rsidR="006E786A">
        <w:t xml:space="preserve">odpowiedzi na ogłoszenie Numer </w:t>
      </w:r>
      <w:r w:rsidR="008A5BCB">
        <w:t>572063-N-20</w:t>
      </w:r>
      <w:r w:rsidR="008C02E6">
        <w:t>19 do Zamawiającego wpłynęły 4</w:t>
      </w:r>
      <w:r>
        <w:t xml:space="preserve"> oferty. </w:t>
      </w:r>
      <w:r w:rsidR="006E786A">
        <w:t>Zamawiający na sfinansowanie zamówienia zamierzał przeznaczyć: 80.000,00 zł brutto</w:t>
      </w:r>
      <w:r w:rsidR="000E310A">
        <w:t xml:space="preserve">.           </w:t>
      </w:r>
      <w:r w:rsidR="006E786A">
        <w:t xml:space="preserve">Oferta z </w:t>
      </w:r>
      <w:r w:rsidR="000E310A">
        <w:t xml:space="preserve">najniższą </w:t>
      </w:r>
      <w:r w:rsidR="006E786A">
        <w:t xml:space="preserve">ceną </w:t>
      </w:r>
      <w:r>
        <w:t>przewyższa kwotę, jaką Zamawiający zamierza przeznaczyć</w:t>
      </w:r>
      <w:r w:rsidR="000E310A">
        <w:t xml:space="preserve">                    </w:t>
      </w:r>
      <w:r>
        <w:t xml:space="preserve"> na sfinansowanie zadania i nie ma możliwości zwiększenia tej kwoty. </w:t>
      </w:r>
    </w:p>
    <w:p w:rsidR="005062CA" w:rsidRDefault="005062CA" w:rsidP="00A555C7">
      <w:pPr>
        <w:spacing w:line="360" w:lineRule="auto"/>
        <w:jc w:val="both"/>
      </w:pPr>
      <w:r>
        <w:t xml:space="preserve">Jednocześnie informuję, ze w ww. postępowaniu oferty złożyły </w:t>
      </w:r>
      <w:r w:rsidR="006E786A">
        <w:t>firmy</w:t>
      </w:r>
      <w:r>
        <w:t xml:space="preserve"> z następującymi cenami oraz okresem gwarancji: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417"/>
        <w:gridCol w:w="1276"/>
      </w:tblGrid>
      <w:tr w:rsidR="006E786A" w:rsidRPr="006E786A" w:rsidTr="006E7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786A" w:rsidRPr="006E786A" w:rsidRDefault="006E786A" w:rsidP="006E786A">
            <w:pPr>
              <w:spacing w:before="100" w:beforeAutospacing="1" w:after="119"/>
              <w:jc w:val="center"/>
              <w:rPr>
                <w:b/>
              </w:rPr>
            </w:pPr>
            <w:r w:rsidRPr="006E786A">
              <w:rPr>
                <w:b/>
              </w:rPr>
              <w:t>Nr. oferty.</w:t>
            </w:r>
          </w:p>
        </w:tc>
        <w:tc>
          <w:tcPr>
            <w:tcW w:w="4536" w:type="dxa"/>
          </w:tcPr>
          <w:p w:rsidR="006E786A" w:rsidRPr="006E786A" w:rsidRDefault="006E786A" w:rsidP="006E786A">
            <w:pPr>
              <w:spacing w:before="100" w:beforeAutospacing="1" w:after="119"/>
              <w:jc w:val="center"/>
              <w:rPr>
                <w:b/>
              </w:rPr>
            </w:pPr>
            <w:r w:rsidRPr="006E786A">
              <w:rPr>
                <w:b/>
              </w:rPr>
              <w:t>Nazwa firmy i adres</w:t>
            </w:r>
          </w:p>
        </w:tc>
        <w:tc>
          <w:tcPr>
            <w:tcW w:w="1418" w:type="dxa"/>
          </w:tcPr>
          <w:p w:rsidR="006E786A" w:rsidRPr="006E786A" w:rsidRDefault="006E786A" w:rsidP="006E786A">
            <w:pPr>
              <w:spacing w:before="100" w:beforeAutospacing="1" w:after="119"/>
              <w:jc w:val="center"/>
              <w:rPr>
                <w:b/>
              </w:rPr>
            </w:pPr>
            <w:r>
              <w:rPr>
                <w:b/>
              </w:rPr>
              <w:t xml:space="preserve">Cena w </w:t>
            </w:r>
            <w:proofErr w:type="spellStart"/>
            <w:r>
              <w:rPr>
                <w:b/>
              </w:rPr>
              <w:t>zl</w:t>
            </w:r>
            <w:proofErr w:type="spellEnd"/>
            <w:r>
              <w:rPr>
                <w:b/>
              </w:rPr>
              <w:t>/pkt</w:t>
            </w:r>
            <w:r w:rsidRPr="006E786A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6E786A" w:rsidRPr="006E786A" w:rsidRDefault="006E786A" w:rsidP="006E786A">
            <w:pPr>
              <w:spacing w:before="100" w:beforeAutospacing="1" w:after="119"/>
              <w:jc w:val="center"/>
              <w:rPr>
                <w:b/>
              </w:rPr>
            </w:pPr>
            <w:r w:rsidRPr="006E786A">
              <w:rPr>
                <w:b/>
              </w:rPr>
              <w:t>okres gwarancji</w:t>
            </w:r>
            <w:r>
              <w:rPr>
                <w:b/>
              </w:rPr>
              <w:t xml:space="preserve"> wydłużenie o /</w:t>
            </w:r>
            <w:r w:rsidRPr="006E786A">
              <w:rPr>
                <w:b/>
              </w:rPr>
              <w:t xml:space="preserve"> pkt. </w:t>
            </w:r>
            <w:r w:rsidRPr="006E786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E786A" w:rsidRPr="006E786A" w:rsidRDefault="006E786A" w:rsidP="006E786A">
            <w:pPr>
              <w:spacing w:before="100" w:beforeAutospacing="1" w:after="119"/>
              <w:jc w:val="center"/>
              <w:rPr>
                <w:b/>
              </w:rPr>
            </w:pPr>
            <w:r w:rsidRPr="006E786A">
              <w:rPr>
                <w:b/>
              </w:rPr>
              <w:t>Łącznie ilość pkt.</w:t>
            </w:r>
          </w:p>
        </w:tc>
      </w:tr>
      <w:tr w:rsidR="006E786A" w:rsidRPr="006E786A" w:rsidTr="006E786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786A" w:rsidRPr="006E786A" w:rsidRDefault="006E786A" w:rsidP="006E786A">
            <w:pPr>
              <w:spacing w:before="120"/>
              <w:jc w:val="center"/>
              <w:rPr>
                <w:b/>
              </w:rPr>
            </w:pPr>
            <w:r w:rsidRPr="006E786A">
              <w:rPr>
                <w:b/>
              </w:rPr>
              <w:t>1.</w:t>
            </w:r>
          </w:p>
        </w:tc>
        <w:tc>
          <w:tcPr>
            <w:tcW w:w="4536" w:type="dxa"/>
          </w:tcPr>
          <w:p w:rsidR="006E786A" w:rsidRPr="006E786A" w:rsidRDefault="006E786A" w:rsidP="006E786A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 w:rsidRPr="006E786A">
              <w:rPr>
                <w:b/>
                <w:bCs/>
                <w:szCs w:val="22"/>
                <w:lang w:eastAsia="en-US"/>
              </w:rPr>
              <w:t xml:space="preserve">BUDMED Przedsiębiorstwo Budowlano-Usługowo-Handlowe Sp. z </w:t>
            </w:r>
            <w:proofErr w:type="spellStart"/>
            <w:r w:rsidRPr="006E786A">
              <w:rPr>
                <w:b/>
                <w:bCs/>
                <w:szCs w:val="22"/>
                <w:lang w:eastAsia="en-US"/>
              </w:rPr>
              <w:t>o.o</w:t>
            </w:r>
            <w:proofErr w:type="spellEnd"/>
          </w:p>
          <w:p w:rsidR="006E786A" w:rsidRPr="006E786A" w:rsidRDefault="006E786A" w:rsidP="006E786A">
            <w:pPr>
              <w:rPr>
                <w:b/>
                <w:bCs/>
                <w:szCs w:val="22"/>
              </w:rPr>
            </w:pPr>
            <w:r w:rsidRPr="006E786A">
              <w:rPr>
                <w:b/>
                <w:bCs/>
                <w:szCs w:val="22"/>
                <w:lang w:eastAsia="en-US"/>
              </w:rPr>
              <w:t>ul. Raciborska 85 47-440 Zawada Książęca</w:t>
            </w:r>
          </w:p>
        </w:tc>
        <w:tc>
          <w:tcPr>
            <w:tcW w:w="1418" w:type="dxa"/>
          </w:tcPr>
          <w:p w:rsid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>221.311,64/</w:t>
            </w:r>
          </w:p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37,81 pkt</w:t>
            </w:r>
          </w:p>
        </w:tc>
        <w:tc>
          <w:tcPr>
            <w:tcW w:w="1417" w:type="dxa"/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 xml:space="preserve">60 miesięcy/ </w:t>
            </w:r>
            <w:r w:rsidRPr="006E786A">
              <w:rPr>
                <w:b/>
              </w:rPr>
              <w:t>40 pkt</w:t>
            </w:r>
          </w:p>
        </w:tc>
        <w:tc>
          <w:tcPr>
            <w:tcW w:w="1276" w:type="dxa"/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77,81 pkt.</w:t>
            </w:r>
          </w:p>
        </w:tc>
      </w:tr>
      <w:tr w:rsidR="006E786A" w:rsidRPr="006E786A" w:rsidTr="006E78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spacing w:before="120"/>
              <w:jc w:val="center"/>
              <w:rPr>
                <w:b/>
              </w:rPr>
            </w:pPr>
            <w:r w:rsidRPr="006E786A"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 w:rsidRPr="006E786A">
              <w:rPr>
                <w:b/>
                <w:bCs/>
                <w:szCs w:val="22"/>
                <w:lang w:eastAsia="en-US"/>
              </w:rPr>
              <w:t>Zakład Usługowo – Handlowy Kamil Duda</w:t>
            </w:r>
          </w:p>
          <w:p w:rsidR="006E786A" w:rsidRPr="006E786A" w:rsidRDefault="006E786A" w:rsidP="006E786A">
            <w:pPr>
              <w:rPr>
                <w:b/>
                <w:bCs/>
                <w:szCs w:val="22"/>
              </w:rPr>
            </w:pPr>
            <w:r w:rsidRPr="006E786A">
              <w:rPr>
                <w:b/>
                <w:bCs/>
                <w:szCs w:val="22"/>
                <w:lang w:eastAsia="en-US"/>
              </w:rPr>
              <w:t>ul. Zielona 42 48-130 Kietrz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>226.316,74/</w:t>
            </w:r>
          </w:p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36,97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 xml:space="preserve">60 miesięcy/ </w:t>
            </w:r>
            <w:r w:rsidRPr="006E786A">
              <w:rPr>
                <w:b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76,97 pkt.</w:t>
            </w:r>
          </w:p>
        </w:tc>
      </w:tr>
      <w:tr w:rsidR="006E786A" w:rsidRPr="006E786A" w:rsidTr="006E78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spacing w:before="120"/>
              <w:jc w:val="center"/>
              <w:rPr>
                <w:b/>
              </w:rPr>
            </w:pPr>
            <w:r w:rsidRPr="006E786A"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proofErr w:type="spellStart"/>
            <w:r w:rsidRPr="006E786A">
              <w:rPr>
                <w:b/>
                <w:bCs/>
                <w:szCs w:val="22"/>
                <w:lang w:eastAsia="en-US"/>
              </w:rPr>
              <w:t>Pragmatic</w:t>
            </w:r>
            <w:proofErr w:type="spellEnd"/>
            <w:r w:rsidRPr="006E786A">
              <w:rPr>
                <w:b/>
                <w:bCs/>
                <w:szCs w:val="22"/>
                <w:lang w:eastAsia="en-US"/>
              </w:rPr>
              <w:t xml:space="preserve"> Sp. z </w:t>
            </w:r>
            <w:proofErr w:type="spellStart"/>
            <w:r w:rsidRPr="006E786A">
              <w:rPr>
                <w:b/>
                <w:bCs/>
                <w:szCs w:val="22"/>
                <w:lang w:eastAsia="en-US"/>
              </w:rPr>
              <w:t>o.o</w:t>
            </w:r>
            <w:proofErr w:type="spellEnd"/>
            <w:r w:rsidRPr="006E786A">
              <w:rPr>
                <w:b/>
                <w:bCs/>
                <w:szCs w:val="22"/>
                <w:lang w:eastAsia="en-US"/>
              </w:rPr>
              <w:t xml:space="preserve"> </w:t>
            </w:r>
          </w:p>
          <w:p w:rsidR="006E786A" w:rsidRPr="006E786A" w:rsidRDefault="006E786A" w:rsidP="006E786A">
            <w:pPr>
              <w:rPr>
                <w:b/>
                <w:bCs/>
                <w:szCs w:val="22"/>
              </w:rPr>
            </w:pPr>
            <w:r w:rsidRPr="006E786A">
              <w:rPr>
                <w:b/>
                <w:bCs/>
                <w:szCs w:val="22"/>
                <w:lang w:eastAsia="en-US"/>
              </w:rPr>
              <w:t>ul. Krakowska 201 40-393 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>311.312,78/</w:t>
            </w:r>
          </w:p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26,88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 xml:space="preserve">60 miesięcy/ </w:t>
            </w:r>
            <w:r w:rsidRPr="006E786A">
              <w:rPr>
                <w:b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66,88 pkt</w:t>
            </w:r>
          </w:p>
        </w:tc>
      </w:tr>
      <w:tr w:rsidR="006E786A" w:rsidRPr="006E786A" w:rsidTr="006E78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spacing w:before="120"/>
              <w:jc w:val="center"/>
              <w:rPr>
                <w:b/>
              </w:rPr>
            </w:pPr>
            <w:r w:rsidRPr="006E786A">
              <w:rPr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 w:rsidRPr="006E786A">
              <w:rPr>
                <w:b/>
                <w:bCs/>
                <w:szCs w:val="22"/>
                <w:lang w:eastAsia="en-US"/>
              </w:rPr>
              <w:t xml:space="preserve">Przedsiębiorstwo Handlowo-Usługowe </w:t>
            </w:r>
            <w:proofErr w:type="spellStart"/>
            <w:r w:rsidRPr="006E786A">
              <w:rPr>
                <w:b/>
                <w:bCs/>
                <w:szCs w:val="22"/>
                <w:lang w:eastAsia="en-US"/>
              </w:rPr>
              <w:t>Kyrychenko</w:t>
            </w:r>
            <w:proofErr w:type="spellEnd"/>
            <w:r w:rsidRPr="006E786A">
              <w:rPr>
                <w:b/>
                <w:bCs/>
                <w:szCs w:val="22"/>
                <w:lang w:eastAsia="en-US"/>
              </w:rPr>
              <w:t xml:space="preserve"> S.V</w:t>
            </w:r>
          </w:p>
          <w:p w:rsidR="006E786A" w:rsidRPr="006E786A" w:rsidRDefault="006E786A" w:rsidP="006E786A">
            <w:r w:rsidRPr="006E786A">
              <w:rPr>
                <w:b/>
                <w:bCs/>
                <w:szCs w:val="22"/>
                <w:lang w:eastAsia="en-US"/>
              </w:rPr>
              <w:t>ul. Katowicka 6/43 47-400 Racibórz</w:t>
            </w:r>
          </w:p>
          <w:p w:rsidR="006E786A" w:rsidRPr="006E786A" w:rsidRDefault="006E786A" w:rsidP="006E786A">
            <w:pPr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>139.482,00/</w:t>
            </w:r>
          </w:p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60,00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b/>
              </w:rPr>
              <w:t xml:space="preserve"> miesięcy/ </w:t>
            </w:r>
            <w:r w:rsidRPr="006E786A">
              <w:rPr>
                <w:b/>
              </w:rPr>
              <w:t xml:space="preserve"> </w:t>
            </w:r>
            <w:r>
              <w:rPr>
                <w:b/>
              </w:rPr>
              <w:t xml:space="preserve">0 </w:t>
            </w:r>
            <w:r w:rsidRPr="006E786A">
              <w:rPr>
                <w:b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A" w:rsidRPr="006E786A" w:rsidRDefault="006E786A" w:rsidP="006E786A">
            <w:pPr>
              <w:jc w:val="center"/>
              <w:rPr>
                <w:b/>
              </w:rPr>
            </w:pPr>
            <w:r w:rsidRPr="006E786A">
              <w:rPr>
                <w:b/>
              </w:rPr>
              <w:t>60,00 Pkt.</w:t>
            </w:r>
          </w:p>
        </w:tc>
      </w:tr>
    </w:tbl>
    <w:p w:rsidR="005C672B" w:rsidRDefault="005C672B" w:rsidP="005C672B"/>
    <w:p w:rsidR="000E310A" w:rsidRDefault="000E310A" w:rsidP="005C672B">
      <w:pPr>
        <w:ind w:left="4248" w:firstLine="708"/>
      </w:pPr>
    </w:p>
    <w:p w:rsidR="005C672B" w:rsidRDefault="005C672B" w:rsidP="005C672B">
      <w:pPr>
        <w:ind w:left="4248" w:firstLine="708"/>
      </w:pPr>
      <w:bookmarkStart w:id="0" w:name="_GoBack"/>
      <w:bookmarkEnd w:id="0"/>
      <w:r>
        <w:t>Dyrektor ZSOMS</w:t>
      </w:r>
    </w:p>
    <w:p w:rsidR="005C672B" w:rsidRDefault="005C672B" w:rsidP="006E786A">
      <w:pPr>
        <w:ind w:left="4248" w:firstLine="708"/>
      </w:pPr>
      <w:r>
        <w:t>Dr Ludmiła Nowacka</w:t>
      </w:r>
    </w:p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Pr="00300483" w:rsidRDefault="005C672B" w:rsidP="00DF7DE5">
      <w:pPr>
        <w:suppressAutoHyphens/>
        <w:overflowPunct w:val="0"/>
        <w:autoSpaceDE w:val="0"/>
        <w:autoSpaceDN w:val="0"/>
        <w:adjustRightInd w:val="0"/>
        <w:textAlignment w:val="baseline"/>
        <w:rPr>
          <w:noProof/>
          <w:spacing w:val="-3"/>
          <w:sz w:val="28"/>
          <w:szCs w:val="20"/>
        </w:rPr>
      </w:pPr>
    </w:p>
    <w:sectPr w:rsidR="005C672B" w:rsidRPr="00300483" w:rsidSect="006E786A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1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26"/>
  </w:num>
  <w:num w:numId="6">
    <w:abstractNumId w:val="15"/>
  </w:num>
  <w:num w:numId="7">
    <w:abstractNumId w:val="35"/>
  </w:num>
  <w:num w:numId="8">
    <w:abstractNumId w:val="3"/>
  </w:num>
  <w:num w:numId="9">
    <w:abstractNumId w:val="9"/>
  </w:num>
  <w:num w:numId="10">
    <w:abstractNumId w:val="3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0A6F7D"/>
    <w:rsid w:val="000E310A"/>
    <w:rsid w:val="001623D5"/>
    <w:rsid w:val="001C315F"/>
    <w:rsid w:val="00300483"/>
    <w:rsid w:val="00307D64"/>
    <w:rsid w:val="00421050"/>
    <w:rsid w:val="00487F0B"/>
    <w:rsid w:val="005062CA"/>
    <w:rsid w:val="005C672B"/>
    <w:rsid w:val="006C0768"/>
    <w:rsid w:val="006E786A"/>
    <w:rsid w:val="00724CB3"/>
    <w:rsid w:val="007E38C3"/>
    <w:rsid w:val="007F43A2"/>
    <w:rsid w:val="008A5BCB"/>
    <w:rsid w:val="008C02E6"/>
    <w:rsid w:val="00A555C7"/>
    <w:rsid w:val="00AE440F"/>
    <w:rsid w:val="00B46286"/>
    <w:rsid w:val="00BD5295"/>
    <w:rsid w:val="00DF7DE5"/>
    <w:rsid w:val="00E0641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7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5</cp:revision>
  <cp:lastPrinted>2019-07-25T11:08:00Z</cp:lastPrinted>
  <dcterms:created xsi:type="dcterms:W3CDTF">2019-07-23T12:10:00Z</dcterms:created>
  <dcterms:modified xsi:type="dcterms:W3CDTF">2019-07-25T12:47:00Z</dcterms:modified>
</cp:coreProperties>
</file>