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D5" w:rsidRDefault="001623D5" w:rsidP="001623D5">
      <w:pPr>
        <w:pStyle w:val="NormalnyWeb"/>
        <w:spacing w:after="0"/>
        <w:ind w:left="9639" w:right="-1418" w:hanging="9639"/>
        <w:jc w:val="both"/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4560"/>
        <w:gridCol w:w="1320"/>
      </w:tblGrid>
      <w:tr w:rsidR="001623D5" w:rsidTr="00300483">
        <w:trPr>
          <w:trHeight w:val="933"/>
        </w:trPr>
        <w:tc>
          <w:tcPr>
            <w:tcW w:w="3120" w:type="dxa"/>
          </w:tcPr>
          <w:p w:rsidR="001623D5" w:rsidRDefault="001623D5" w:rsidP="00300483">
            <w:pPr>
              <w:jc w:val="center"/>
            </w:pPr>
            <w:r>
              <w:t xml:space="preserve"> </w:t>
            </w:r>
          </w:p>
        </w:tc>
        <w:tc>
          <w:tcPr>
            <w:tcW w:w="4560" w:type="dxa"/>
          </w:tcPr>
          <w:p w:rsidR="001623D5" w:rsidRDefault="00B10A1A" w:rsidP="00300483">
            <w:pPr>
              <w:jc w:val="right"/>
            </w:pPr>
            <w:r>
              <w:t>Racibórz, 2018.12</w:t>
            </w:r>
            <w:r w:rsidR="001623D5">
              <w:t>.</w:t>
            </w:r>
            <w:r>
              <w:t>1</w:t>
            </w:r>
            <w:r w:rsidR="00116329">
              <w:t>9</w:t>
            </w:r>
          </w:p>
        </w:tc>
        <w:tc>
          <w:tcPr>
            <w:tcW w:w="1320" w:type="dxa"/>
          </w:tcPr>
          <w:p w:rsidR="001623D5" w:rsidRDefault="001623D5" w:rsidP="00300483"/>
        </w:tc>
      </w:tr>
    </w:tbl>
    <w:p w:rsidR="001623D5" w:rsidRDefault="00B10A1A" w:rsidP="001623D5">
      <w:pPr>
        <w:pStyle w:val="NormalnyWeb"/>
        <w:spacing w:before="0" w:beforeAutospacing="0" w:after="0"/>
        <w:jc w:val="both"/>
      </w:pPr>
      <w:r>
        <w:t>SMS.I.260.04</w:t>
      </w:r>
      <w:r w:rsidR="001623D5">
        <w:t xml:space="preserve">.2018   </w:t>
      </w:r>
    </w:p>
    <w:p w:rsidR="001623D5" w:rsidRDefault="001623D5" w:rsidP="001623D5">
      <w:pPr>
        <w:pStyle w:val="NormalnyWeb"/>
        <w:spacing w:before="0" w:beforeAutospacing="0" w:after="0"/>
        <w:jc w:val="both"/>
        <w:rPr>
          <w:b/>
        </w:rPr>
      </w:pPr>
      <w:r>
        <w:t xml:space="preserve">  </w:t>
      </w:r>
    </w:p>
    <w:p w:rsidR="00A555C7" w:rsidRPr="00BD5295" w:rsidRDefault="00307D64" w:rsidP="00A555C7">
      <w:pPr>
        <w:shd w:val="clear" w:color="auto" w:fill="FFFFFF"/>
        <w:spacing w:after="360"/>
        <w:jc w:val="center"/>
        <w:textAlignment w:val="baseline"/>
        <w:rPr>
          <w:rFonts w:ascii="Arial" w:hAnsi="Arial" w:cs="Arial"/>
          <w:b/>
          <w:color w:val="333333"/>
        </w:rPr>
      </w:pPr>
      <w:r>
        <w:rPr>
          <w:b/>
        </w:rPr>
        <w:t>INFORMACJA</w:t>
      </w:r>
      <w:r w:rsidR="005C672B" w:rsidRPr="00A555C7">
        <w:rPr>
          <w:b/>
        </w:rPr>
        <w:t xml:space="preserve"> </w:t>
      </w:r>
      <w:r w:rsidR="00A555C7" w:rsidRPr="00A555C7">
        <w:rPr>
          <w:b/>
        </w:rPr>
        <w:t xml:space="preserve">O </w:t>
      </w:r>
      <w:r w:rsidR="00A555C7" w:rsidRPr="00BD5295">
        <w:rPr>
          <w:rFonts w:ascii="Arial" w:hAnsi="Arial" w:cs="Arial"/>
          <w:b/>
          <w:color w:val="333333"/>
        </w:rPr>
        <w:t>NIEROZSTRZYGNIĘCIU POSTĘPOWANIA</w:t>
      </w:r>
    </w:p>
    <w:p w:rsidR="007F43A2" w:rsidRDefault="001623D5" w:rsidP="00A555C7">
      <w:pPr>
        <w:pStyle w:val="NormalnyWeb"/>
        <w:spacing w:after="0"/>
        <w:ind w:left="1416" w:firstLine="708"/>
      </w:pPr>
      <w:r>
        <w:t xml:space="preserve">w postępowaniu o udzielenie zamówienia publicznego pn.: </w:t>
      </w:r>
    </w:p>
    <w:p w:rsidR="001C315F" w:rsidRDefault="001623D5" w:rsidP="00421050">
      <w:pPr>
        <w:pStyle w:val="NormalnyWeb"/>
        <w:spacing w:after="0"/>
        <w:jc w:val="center"/>
        <w:rPr>
          <w:bCs/>
        </w:rPr>
      </w:pPr>
      <w:r>
        <w:t xml:space="preserve"> </w:t>
      </w:r>
    </w:p>
    <w:p w:rsidR="001C315F" w:rsidRPr="007E38C3" w:rsidRDefault="001C315F" w:rsidP="007F43A2">
      <w:pPr>
        <w:jc w:val="center"/>
        <w:rPr>
          <w:sz w:val="28"/>
          <w:szCs w:val="28"/>
        </w:rPr>
      </w:pPr>
      <w:r w:rsidRPr="007E38C3">
        <w:rPr>
          <w:sz w:val="28"/>
          <w:szCs w:val="28"/>
        </w:rPr>
        <w:t xml:space="preserve">DOSTAWA  </w:t>
      </w:r>
      <w:r w:rsidR="007F43A2">
        <w:rPr>
          <w:sz w:val="28"/>
          <w:szCs w:val="28"/>
        </w:rPr>
        <w:t>ENERGII ELEKTRYCZNEJ</w:t>
      </w:r>
      <w:r w:rsidRPr="007E38C3">
        <w:rPr>
          <w:sz w:val="28"/>
          <w:szCs w:val="28"/>
        </w:rPr>
        <w:t xml:space="preserve"> DO</w:t>
      </w:r>
      <w:r w:rsidR="007E38C3">
        <w:rPr>
          <w:sz w:val="28"/>
          <w:szCs w:val="28"/>
        </w:rPr>
        <w:t xml:space="preserve"> </w:t>
      </w:r>
      <w:r w:rsidRPr="007E38C3">
        <w:rPr>
          <w:bCs/>
          <w:sz w:val="28"/>
          <w:szCs w:val="28"/>
        </w:rPr>
        <w:t xml:space="preserve">OBIEKTÓW </w:t>
      </w:r>
      <w:r w:rsidRPr="007E38C3">
        <w:rPr>
          <w:bCs/>
          <w:noProof/>
          <w:spacing w:val="-3"/>
          <w:sz w:val="28"/>
        </w:rPr>
        <w:t>ZESPOŁU SZKÓŁ</w:t>
      </w:r>
      <w:r w:rsidR="007E38C3">
        <w:rPr>
          <w:bCs/>
          <w:noProof/>
          <w:spacing w:val="-3"/>
          <w:sz w:val="28"/>
        </w:rPr>
        <w:t xml:space="preserve"> OGÓLNOKSZTAŁCĄCYCH MISTRZOSTWA </w:t>
      </w:r>
      <w:r w:rsidRPr="007E38C3">
        <w:rPr>
          <w:bCs/>
          <w:noProof/>
          <w:spacing w:val="-3"/>
          <w:sz w:val="28"/>
        </w:rPr>
        <w:t>SPORTOWEGO IM. JANUSZA KUSOCIŃSKIEGO</w:t>
      </w:r>
      <w:r w:rsidR="007F43A2">
        <w:rPr>
          <w:sz w:val="28"/>
          <w:szCs w:val="28"/>
        </w:rPr>
        <w:t xml:space="preserve"> </w:t>
      </w:r>
      <w:r w:rsidRPr="007E38C3">
        <w:rPr>
          <w:bCs/>
          <w:sz w:val="28"/>
          <w:szCs w:val="28"/>
        </w:rPr>
        <w:t>W RACIBORZU</w:t>
      </w:r>
      <w:r w:rsidRPr="007E38C3">
        <w:rPr>
          <w:sz w:val="28"/>
          <w:szCs w:val="28"/>
        </w:rPr>
        <w:t xml:space="preserve"> W </w:t>
      </w:r>
      <w:r w:rsidR="00B10A1A">
        <w:rPr>
          <w:sz w:val="28"/>
          <w:szCs w:val="28"/>
        </w:rPr>
        <w:t xml:space="preserve">PIERWSZEJ POŁOWIE </w:t>
      </w:r>
      <w:r w:rsidRPr="007E38C3">
        <w:rPr>
          <w:sz w:val="28"/>
          <w:szCs w:val="28"/>
        </w:rPr>
        <w:t>2019 ROKU</w:t>
      </w:r>
    </w:p>
    <w:p w:rsidR="001623D5" w:rsidRPr="0044152D" w:rsidRDefault="001623D5" w:rsidP="001623D5">
      <w:r>
        <w:t>--------------------------------------------------------------------------------------------------------------</w:t>
      </w:r>
    </w:p>
    <w:p w:rsidR="005C672B" w:rsidRDefault="005C672B" w:rsidP="005C672B"/>
    <w:p w:rsidR="005C672B" w:rsidRDefault="005C672B" w:rsidP="005C672B">
      <w:pPr>
        <w:spacing w:line="360" w:lineRule="auto"/>
      </w:pPr>
      <w:r>
        <w:t xml:space="preserve">Numer: </w:t>
      </w:r>
      <w:r w:rsidR="00116329" w:rsidRPr="00116329">
        <w:t>657325-N-2018</w:t>
      </w:r>
    </w:p>
    <w:p w:rsidR="00A555C7" w:rsidRDefault="00116329" w:rsidP="005C672B">
      <w:pPr>
        <w:spacing w:line="360" w:lineRule="auto"/>
      </w:pPr>
      <w:r>
        <w:t>Data: 04</w:t>
      </w:r>
      <w:r w:rsidR="00B10A1A">
        <w:t>/12</w:t>
      </w:r>
      <w:r w:rsidR="00A555C7">
        <w:t>/2018</w:t>
      </w:r>
    </w:p>
    <w:p w:rsidR="00A555C7" w:rsidRDefault="00A555C7" w:rsidP="005C672B">
      <w:pPr>
        <w:spacing w:line="360" w:lineRule="auto"/>
      </w:pPr>
    </w:p>
    <w:p w:rsidR="00A555C7" w:rsidRDefault="005C672B" w:rsidP="00A555C7">
      <w:pPr>
        <w:spacing w:line="360" w:lineRule="auto"/>
        <w:jc w:val="both"/>
      </w:pPr>
      <w:r>
        <w:t>Zespół Szkół Ogólnokształ</w:t>
      </w:r>
      <w:r w:rsidR="00A555C7">
        <w:t>cących Mistrzostwa Sportowego</w:t>
      </w:r>
      <w:r>
        <w:t xml:space="preserve"> </w:t>
      </w:r>
      <w:r w:rsidR="00A555C7">
        <w:t>informuje o nierozstrzygnięciu postępowania o udzielenie zamówienia publicznego pn.:</w:t>
      </w:r>
    </w:p>
    <w:p w:rsidR="00A555C7" w:rsidRDefault="00A555C7" w:rsidP="00A555C7">
      <w:pPr>
        <w:spacing w:line="360" w:lineRule="auto"/>
        <w:jc w:val="both"/>
      </w:pPr>
    </w:p>
    <w:p w:rsidR="00B10A1A" w:rsidRDefault="00A555C7" w:rsidP="00A555C7">
      <w:pPr>
        <w:jc w:val="center"/>
        <w:rPr>
          <w:b/>
          <w:bCs/>
          <w:noProof/>
          <w:spacing w:val="-3"/>
          <w:sz w:val="28"/>
        </w:rPr>
      </w:pPr>
      <w:r w:rsidRPr="00A555C7">
        <w:rPr>
          <w:b/>
          <w:sz w:val="28"/>
          <w:szCs w:val="28"/>
        </w:rPr>
        <w:t xml:space="preserve">DOSTAWA  ENERGII ELEKTRYCZNEJ DO </w:t>
      </w:r>
      <w:r w:rsidRPr="00A555C7">
        <w:rPr>
          <w:b/>
          <w:bCs/>
          <w:sz w:val="28"/>
          <w:szCs w:val="28"/>
        </w:rPr>
        <w:t xml:space="preserve">OBIEKTÓW </w:t>
      </w:r>
      <w:r w:rsidRPr="00A555C7">
        <w:rPr>
          <w:b/>
          <w:bCs/>
          <w:noProof/>
          <w:spacing w:val="-3"/>
          <w:sz w:val="28"/>
        </w:rPr>
        <w:t xml:space="preserve">ZESPOŁU SZKÓŁ OGÓLNOKSZTAŁCĄCYCH MISTRZOSTWA SPORTOWEGO </w:t>
      </w:r>
    </w:p>
    <w:p w:rsidR="00B10A1A" w:rsidRDefault="00A555C7" w:rsidP="00A555C7">
      <w:pPr>
        <w:jc w:val="center"/>
        <w:rPr>
          <w:b/>
          <w:sz w:val="28"/>
          <w:szCs w:val="28"/>
        </w:rPr>
      </w:pPr>
      <w:r w:rsidRPr="00A555C7">
        <w:rPr>
          <w:b/>
          <w:bCs/>
          <w:noProof/>
          <w:spacing w:val="-3"/>
          <w:sz w:val="28"/>
        </w:rPr>
        <w:t>IM. JANUSZA KUSOCIŃSKIEGO</w:t>
      </w:r>
      <w:r w:rsidRPr="00A555C7">
        <w:rPr>
          <w:b/>
          <w:sz w:val="28"/>
          <w:szCs w:val="28"/>
        </w:rPr>
        <w:t xml:space="preserve"> </w:t>
      </w:r>
      <w:r w:rsidRPr="00A555C7">
        <w:rPr>
          <w:b/>
          <w:bCs/>
          <w:sz w:val="28"/>
          <w:szCs w:val="28"/>
        </w:rPr>
        <w:t>W RACIBORZU</w:t>
      </w:r>
      <w:r w:rsidRPr="00A555C7">
        <w:rPr>
          <w:b/>
          <w:sz w:val="28"/>
          <w:szCs w:val="28"/>
        </w:rPr>
        <w:t xml:space="preserve"> </w:t>
      </w:r>
    </w:p>
    <w:p w:rsidR="00A555C7" w:rsidRPr="00A555C7" w:rsidRDefault="00A555C7" w:rsidP="00A555C7">
      <w:pPr>
        <w:jc w:val="center"/>
        <w:rPr>
          <w:b/>
          <w:sz w:val="28"/>
          <w:szCs w:val="28"/>
        </w:rPr>
      </w:pPr>
      <w:r w:rsidRPr="00A555C7">
        <w:rPr>
          <w:b/>
          <w:sz w:val="28"/>
          <w:szCs w:val="28"/>
        </w:rPr>
        <w:t xml:space="preserve">W </w:t>
      </w:r>
      <w:r w:rsidR="00B10A1A">
        <w:rPr>
          <w:b/>
          <w:sz w:val="28"/>
          <w:szCs w:val="28"/>
        </w:rPr>
        <w:t xml:space="preserve">PIERWSZEJ POŁOWIE </w:t>
      </w:r>
      <w:r w:rsidRPr="00A555C7">
        <w:rPr>
          <w:b/>
          <w:sz w:val="28"/>
          <w:szCs w:val="28"/>
        </w:rPr>
        <w:t>2019 ROKU</w:t>
      </w:r>
    </w:p>
    <w:p w:rsidR="00A555C7" w:rsidRPr="00A555C7" w:rsidRDefault="00A555C7" w:rsidP="00A555C7">
      <w:pPr>
        <w:spacing w:line="360" w:lineRule="auto"/>
        <w:jc w:val="both"/>
        <w:rPr>
          <w:b/>
        </w:rPr>
      </w:pPr>
    </w:p>
    <w:p w:rsidR="00A555C7" w:rsidRPr="00A555C7" w:rsidRDefault="00A555C7" w:rsidP="00A555C7">
      <w:pPr>
        <w:spacing w:line="360" w:lineRule="auto"/>
        <w:jc w:val="both"/>
        <w:rPr>
          <w:b/>
        </w:rPr>
      </w:pPr>
      <w:r w:rsidRPr="00A555C7">
        <w:rPr>
          <w:b/>
        </w:rPr>
        <w:t>UZASADNIENIE:</w:t>
      </w:r>
    </w:p>
    <w:p w:rsidR="005C672B" w:rsidRDefault="00A555C7" w:rsidP="00A555C7">
      <w:pPr>
        <w:spacing w:line="360" w:lineRule="auto"/>
        <w:jc w:val="both"/>
      </w:pPr>
      <w:r>
        <w:t xml:space="preserve">W odpowiedzi na ogłoszenie Numer  </w:t>
      </w:r>
      <w:r w:rsidR="00116329" w:rsidRPr="00116329">
        <w:t>657325-N-2018</w:t>
      </w:r>
      <w:r w:rsidR="00116329">
        <w:t xml:space="preserve"> </w:t>
      </w:r>
      <w:bookmarkStart w:id="0" w:name="_GoBack"/>
      <w:bookmarkEnd w:id="0"/>
      <w:r>
        <w:t xml:space="preserve">do Zamawiającego </w:t>
      </w:r>
      <w:r w:rsidR="00B10A1A">
        <w:t xml:space="preserve">nie </w:t>
      </w:r>
      <w:r>
        <w:t xml:space="preserve">wpłynęły </w:t>
      </w:r>
      <w:r w:rsidR="00B10A1A">
        <w:t>żadne</w:t>
      </w:r>
      <w:r>
        <w:t xml:space="preserve"> oferty. W związku z powyższym  postępowanie pozostaje nierozstrzygnięte</w:t>
      </w:r>
    </w:p>
    <w:p w:rsidR="005C672B" w:rsidRDefault="005C672B" w:rsidP="005C672B">
      <w:pPr>
        <w:spacing w:line="360" w:lineRule="auto"/>
      </w:pPr>
    </w:p>
    <w:p w:rsidR="005C672B" w:rsidRDefault="005C672B" w:rsidP="005C672B">
      <w:pPr>
        <w:spacing w:line="360" w:lineRule="auto"/>
      </w:pPr>
    </w:p>
    <w:p w:rsidR="005C672B" w:rsidRDefault="005C672B" w:rsidP="005C672B">
      <w:r>
        <w:t xml:space="preserve"> </w:t>
      </w:r>
    </w:p>
    <w:p w:rsidR="005C672B" w:rsidRDefault="005C672B" w:rsidP="005C672B">
      <w:pPr>
        <w:ind w:left="4248" w:firstLine="708"/>
      </w:pPr>
      <w:r>
        <w:t>Dyrektor ZSOMS</w:t>
      </w:r>
    </w:p>
    <w:p w:rsidR="005C672B" w:rsidRDefault="005C672B" w:rsidP="001623D5"/>
    <w:p w:rsidR="005C672B" w:rsidRDefault="005C672B" w:rsidP="005C672B">
      <w:pPr>
        <w:ind w:left="4248" w:firstLine="708"/>
      </w:pPr>
      <w:r>
        <w:t>Dr Ludmiła Nowacka</w:t>
      </w:r>
    </w:p>
    <w:p w:rsidR="005C672B" w:rsidRDefault="005C672B" w:rsidP="001623D5"/>
    <w:p w:rsidR="005C672B" w:rsidRDefault="005C672B" w:rsidP="001623D5"/>
    <w:p w:rsidR="005C672B" w:rsidRDefault="005C672B" w:rsidP="001623D5"/>
    <w:p w:rsidR="005C672B" w:rsidRDefault="005C672B" w:rsidP="001623D5"/>
    <w:p w:rsidR="005C672B" w:rsidRDefault="005C672B" w:rsidP="001623D5"/>
    <w:p w:rsidR="005C672B" w:rsidRDefault="005C672B" w:rsidP="001623D5"/>
    <w:p w:rsidR="005C672B" w:rsidRPr="00300483" w:rsidRDefault="005C672B" w:rsidP="00DF7DE5">
      <w:pPr>
        <w:suppressAutoHyphens/>
        <w:overflowPunct w:val="0"/>
        <w:autoSpaceDE w:val="0"/>
        <w:autoSpaceDN w:val="0"/>
        <w:adjustRightInd w:val="0"/>
        <w:textAlignment w:val="baseline"/>
        <w:rPr>
          <w:noProof/>
          <w:spacing w:val="-3"/>
          <w:sz w:val="28"/>
          <w:szCs w:val="20"/>
        </w:rPr>
      </w:pPr>
    </w:p>
    <w:sectPr w:rsidR="005C672B" w:rsidRPr="00300483" w:rsidSect="005C672B">
      <w:pgSz w:w="11906" w:h="16838"/>
      <w:pgMar w:top="568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EE">
    <w:altName w:val="Times New Roman"/>
    <w:charset w:val="EE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708"/>
        </w:tabs>
        <w:ind w:left="270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4320"/>
        </w:tabs>
        <w:ind w:left="4320" w:hanging="36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lef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left"/>
      <w:pPr>
        <w:tabs>
          <w:tab w:val="num" w:pos="8460"/>
        </w:tabs>
        <w:ind w:left="8460" w:hanging="180"/>
      </w:p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</w:abstractNum>
  <w:abstractNum w:abstractNumId="2">
    <w:nsid w:val="00000005"/>
    <w:multiLevelType w:val="multilevel"/>
    <w:tmpl w:val="00000005"/>
    <w:name w:val="WW8Num8"/>
    <w:lvl w:ilvl="0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4320"/>
        </w:tabs>
        <w:ind w:left="4320" w:hanging="36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lef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left"/>
      <w:pPr>
        <w:tabs>
          <w:tab w:val="num" w:pos="8460"/>
        </w:tabs>
        <w:ind w:left="8460" w:hanging="180"/>
      </w:pPr>
    </w:lvl>
  </w:abstractNum>
  <w:abstractNum w:abstractNumId="3">
    <w:nsid w:val="00000008"/>
    <w:multiLevelType w:val="multi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375"/>
        </w:tabs>
      </w:pPr>
    </w:lvl>
  </w:abstractNum>
  <w:abstractNum w:abstractNumId="5">
    <w:nsid w:val="0000000E"/>
    <w:multiLevelType w:val="multilevel"/>
    <w:tmpl w:val="FD6CC4C6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99"/>
        </w:tabs>
        <w:ind w:left="1099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hint="default"/>
      </w:rPr>
    </w:lvl>
  </w:abstractNum>
  <w:abstractNum w:abstractNumId="6">
    <w:nsid w:val="002C53CE"/>
    <w:multiLevelType w:val="multilevel"/>
    <w:tmpl w:val="9FC62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28021B1"/>
    <w:multiLevelType w:val="hybridMultilevel"/>
    <w:tmpl w:val="63644B92"/>
    <w:name w:val="WW8Num122"/>
    <w:lvl w:ilvl="0" w:tplc="438A5C62">
      <w:start w:val="2"/>
      <w:numFmt w:val="none"/>
      <w:lvlText w:val="4)"/>
      <w:lvlJc w:val="left"/>
      <w:pPr>
        <w:tabs>
          <w:tab w:val="num" w:pos="915"/>
        </w:tabs>
        <w:ind w:left="91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15"/>
        </w:tabs>
        <w:ind w:left="9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35"/>
        </w:tabs>
        <w:ind w:left="16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55"/>
        </w:tabs>
        <w:ind w:left="23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75"/>
        </w:tabs>
        <w:ind w:left="30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95"/>
        </w:tabs>
        <w:ind w:left="37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15"/>
        </w:tabs>
        <w:ind w:left="45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35"/>
        </w:tabs>
        <w:ind w:left="52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55"/>
        </w:tabs>
        <w:ind w:left="5955" w:hanging="180"/>
      </w:pPr>
    </w:lvl>
  </w:abstractNum>
  <w:abstractNum w:abstractNumId="8">
    <w:nsid w:val="02A35713"/>
    <w:multiLevelType w:val="hybridMultilevel"/>
    <w:tmpl w:val="DF56983A"/>
    <w:lvl w:ilvl="0" w:tplc="9FFAD2FE">
      <w:start w:val="1"/>
      <w:numFmt w:val="lowerLetter"/>
      <w:lvlText w:val="%1)"/>
      <w:lvlJc w:val="left"/>
      <w:pPr>
        <w:ind w:left="12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035036D1"/>
    <w:multiLevelType w:val="hybridMultilevel"/>
    <w:tmpl w:val="8982C546"/>
    <w:lvl w:ilvl="0" w:tplc="C3400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664F3F"/>
    <w:multiLevelType w:val="hybridMultilevel"/>
    <w:tmpl w:val="C396EAD8"/>
    <w:lvl w:ilvl="0" w:tplc="36E2FC7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0949796E"/>
    <w:multiLevelType w:val="multilevel"/>
    <w:tmpl w:val="D0B8A7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12">
    <w:nsid w:val="15951B34"/>
    <w:multiLevelType w:val="hybridMultilevel"/>
    <w:tmpl w:val="B67E9288"/>
    <w:lvl w:ilvl="0" w:tplc="4B30C720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4C5151"/>
    <w:multiLevelType w:val="multilevel"/>
    <w:tmpl w:val="571417A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1548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  <w:color w:val="000000"/>
      </w:rPr>
    </w:lvl>
  </w:abstractNum>
  <w:abstractNum w:abstractNumId="15">
    <w:nsid w:val="225D102B"/>
    <w:multiLevelType w:val="hybridMultilevel"/>
    <w:tmpl w:val="21D8D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9914CA"/>
    <w:multiLevelType w:val="hybridMultilevel"/>
    <w:tmpl w:val="C9C05568"/>
    <w:lvl w:ilvl="0" w:tplc="04150017">
      <w:start w:val="1"/>
      <w:numFmt w:val="lowerLetter"/>
      <w:lvlText w:val="%1)"/>
      <w:lvlJc w:val="left"/>
      <w:pPr>
        <w:tabs>
          <w:tab w:val="num" w:pos="1196"/>
        </w:tabs>
        <w:ind w:left="1196" w:hanging="360"/>
      </w:pPr>
      <w:rPr>
        <w:rFonts w:hint="default"/>
        <w:color w:val="000000"/>
      </w:rPr>
    </w:lvl>
    <w:lvl w:ilvl="1" w:tplc="FC48016C">
      <w:start w:val="1"/>
      <w:numFmt w:val="decimal"/>
      <w:lvlText w:val="%2."/>
      <w:lvlJc w:val="left"/>
      <w:pPr>
        <w:tabs>
          <w:tab w:val="num" w:pos="1916"/>
        </w:tabs>
        <w:ind w:left="1916" w:hanging="360"/>
      </w:pPr>
      <w:rPr>
        <w:rFonts w:hint="default"/>
        <w:b/>
        <w:color w:val="000000"/>
      </w:rPr>
    </w:lvl>
    <w:lvl w:ilvl="2" w:tplc="6F84A5DE">
      <w:start w:val="1"/>
      <w:numFmt w:val="decimal"/>
      <w:lvlText w:val="%3)"/>
      <w:lvlJc w:val="left"/>
      <w:pPr>
        <w:tabs>
          <w:tab w:val="num" w:pos="2636"/>
        </w:tabs>
        <w:ind w:left="2636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16"/>
        </w:tabs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36"/>
        </w:tabs>
        <w:ind w:left="62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56"/>
        </w:tabs>
        <w:ind w:left="6956" w:hanging="360"/>
      </w:pPr>
      <w:rPr>
        <w:rFonts w:ascii="Wingdings" w:hAnsi="Wingdings" w:hint="default"/>
      </w:rPr>
    </w:lvl>
  </w:abstractNum>
  <w:abstractNum w:abstractNumId="1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A324AE"/>
    <w:multiLevelType w:val="hybridMultilevel"/>
    <w:tmpl w:val="F83A7D1A"/>
    <w:lvl w:ilvl="0" w:tplc="E6A8457E">
      <w:start w:val="1"/>
      <w:numFmt w:val="bullet"/>
      <w:pStyle w:val="kropki"/>
      <w:lvlText w:val=""/>
      <w:lvlJc w:val="left"/>
      <w:pPr>
        <w:tabs>
          <w:tab w:val="num" w:pos="1097"/>
        </w:tabs>
        <w:ind w:left="1021" w:hanging="284"/>
      </w:pPr>
      <w:rPr>
        <w:rFonts w:ascii="Symbol" w:hAnsi="Symbol" w:hint="default"/>
      </w:rPr>
    </w:lvl>
    <w:lvl w:ilvl="1" w:tplc="FEF47CA0">
      <w:start w:val="1"/>
      <w:numFmt w:val="bullet"/>
      <w:lvlText w:val=""/>
      <w:lvlJc w:val="left"/>
      <w:pPr>
        <w:tabs>
          <w:tab w:val="num" w:pos="1701"/>
        </w:tabs>
        <w:ind w:left="1701" w:hanging="381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9">
    <w:nsid w:val="295B4055"/>
    <w:multiLevelType w:val="hybridMultilevel"/>
    <w:tmpl w:val="6A968892"/>
    <w:lvl w:ilvl="0" w:tplc="984AE4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Marlett" w:hAnsi="Marlett" w:hint="default"/>
      </w:rPr>
    </w:lvl>
  </w:abstractNum>
  <w:abstractNum w:abstractNumId="20">
    <w:nsid w:val="2E3307B7"/>
    <w:multiLevelType w:val="multilevel"/>
    <w:tmpl w:val="705CF2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AC6DA1"/>
    <w:multiLevelType w:val="multilevel"/>
    <w:tmpl w:val="2CCCFB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2"/>
        </w:tabs>
        <w:ind w:left="1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44"/>
        </w:tabs>
        <w:ind w:left="26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00"/>
        </w:tabs>
        <w:ind w:left="2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16"/>
        </w:tabs>
        <w:ind w:left="35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72"/>
        </w:tabs>
        <w:ind w:left="37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88"/>
        </w:tabs>
        <w:ind w:left="4388" w:hanging="1800"/>
      </w:pPr>
      <w:rPr>
        <w:rFonts w:hint="default"/>
      </w:rPr>
    </w:lvl>
  </w:abstractNum>
  <w:abstractNum w:abstractNumId="23">
    <w:nsid w:val="3B724352"/>
    <w:multiLevelType w:val="hybridMultilevel"/>
    <w:tmpl w:val="13D4F39A"/>
    <w:lvl w:ilvl="0" w:tplc="FA8EB30A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BB206B4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C9E25668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157E0B04">
      <w:start w:val="1"/>
      <w:numFmt w:val="lowerLetter"/>
      <w:lvlText w:val="%4)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>
    <w:nsid w:val="40F40EE6"/>
    <w:multiLevelType w:val="hybridMultilevel"/>
    <w:tmpl w:val="4ADEAD9A"/>
    <w:lvl w:ilvl="0" w:tplc="40A801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9BEAF20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21F51B3"/>
    <w:multiLevelType w:val="hybridMultilevel"/>
    <w:tmpl w:val="62E09BBA"/>
    <w:lvl w:ilvl="0" w:tplc="AFCA8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i w:val="0"/>
      </w:rPr>
    </w:lvl>
    <w:lvl w:ilvl="1" w:tplc="C22A55B2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574672"/>
    <w:multiLevelType w:val="hybridMultilevel"/>
    <w:tmpl w:val="9F88938E"/>
    <w:lvl w:ilvl="0" w:tplc="12DAA36A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59A9767D"/>
    <w:multiLevelType w:val="multilevel"/>
    <w:tmpl w:val="1C16C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A6401A"/>
    <w:multiLevelType w:val="hybridMultilevel"/>
    <w:tmpl w:val="BB16D0BE"/>
    <w:lvl w:ilvl="0" w:tplc="95706E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8E735C"/>
    <w:multiLevelType w:val="multilevel"/>
    <w:tmpl w:val="BBBCB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DD6C2F"/>
    <w:multiLevelType w:val="hybridMultilevel"/>
    <w:tmpl w:val="3092C692"/>
    <w:lvl w:ilvl="0" w:tplc="984AE4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Marlett" w:hAnsi="Marlett" w:hint="default"/>
      </w:rPr>
    </w:lvl>
  </w:abstractNum>
  <w:abstractNum w:abstractNumId="31">
    <w:nsid w:val="6C0245C7"/>
    <w:multiLevelType w:val="hybridMultilevel"/>
    <w:tmpl w:val="9F88938E"/>
    <w:lvl w:ilvl="0" w:tplc="12DAA36A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>
    <w:nsid w:val="758E2799"/>
    <w:multiLevelType w:val="hybridMultilevel"/>
    <w:tmpl w:val="866435F4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>
    <w:nsid w:val="76125119"/>
    <w:multiLevelType w:val="hybridMultilevel"/>
    <w:tmpl w:val="C178C7F4"/>
    <w:lvl w:ilvl="0" w:tplc="FA7AC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F32C0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9A2E34"/>
    <w:multiLevelType w:val="hybridMultilevel"/>
    <w:tmpl w:val="A4DC19BE"/>
    <w:lvl w:ilvl="0" w:tplc="03A2976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5">
    <w:nsid w:val="7DF6134F"/>
    <w:multiLevelType w:val="hybridMultilevel"/>
    <w:tmpl w:val="E186841A"/>
    <w:lvl w:ilvl="0" w:tplc="C15C75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D5AE3"/>
    <w:multiLevelType w:val="multilevel"/>
    <w:tmpl w:val="3288DDF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>
    <w:nsid w:val="7FA07CD7"/>
    <w:multiLevelType w:val="multilevel"/>
    <w:tmpl w:val="4E34A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8"/>
  </w:num>
  <w:num w:numId="3">
    <w:abstractNumId w:val="11"/>
  </w:num>
  <w:num w:numId="4">
    <w:abstractNumId w:val="33"/>
  </w:num>
  <w:num w:numId="5">
    <w:abstractNumId w:val="26"/>
  </w:num>
  <w:num w:numId="6">
    <w:abstractNumId w:val="15"/>
  </w:num>
  <w:num w:numId="7">
    <w:abstractNumId w:val="35"/>
  </w:num>
  <w:num w:numId="8">
    <w:abstractNumId w:val="3"/>
  </w:num>
  <w:num w:numId="9">
    <w:abstractNumId w:val="9"/>
  </w:num>
  <w:num w:numId="10">
    <w:abstractNumId w:val="32"/>
  </w:num>
  <w:num w:numId="11">
    <w:abstractNumId w:val="14"/>
  </w:num>
  <w:num w:numId="12">
    <w:abstractNumId w:val="16"/>
  </w:num>
  <w:num w:numId="13">
    <w:abstractNumId w:val="4"/>
  </w:num>
  <w:num w:numId="14">
    <w:abstractNumId w:val="7"/>
  </w:num>
  <w:num w:numId="15">
    <w:abstractNumId w:val="2"/>
  </w:num>
  <w:num w:numId="16">
    <w:abstractNumId w:val="0"/>
  </w:num>
  <w:num w:numId="17">
    <w:abstractNumId w:val="1"/>
  </w:num>
  <w:num w:numId="18">
    <w:abstractNumId w:val="25"/>
  </w:num>
  <w:num w:numId="19">
    <w:abstractNumId w:val="23"/>
  </w:num>
  <w:num w:numId="20">
    <w:abstractNumId w:val="37"/>
  </w:num>
  <w:num w:numId="21">
    <w:abstractNumId w:val="12"/>
  </w:num>
  <w:num w:numId="22">
    <w:abstractNumId w:val="6"/>
  </w:num>
  <w:num w:numId="23">
    <w:abstractNumId w:val="28"/>
  </w:num>
  <w:num w:numId="24">
    <w:abstractNumId w:val="30"/>
  </w:num>
  <w:num w:numId="25">
    <w:abstractNumId w:val="19"/>
  </w:num>
  <w:num w:numId="26">
    <w:abstractNumId w:val="24"/>
  </w:num>
  <w:num w:numId="27">
    <w:abstractNumId w:val="27"/>
  </w:num>
  <w:num w:numId="28">
    <w:abstractNumId w:val="29"/>
  </w:num>
  <w:num w:numId="29">
    <w:abstractNumId w:val="20"/>
  </w:num>
  <w:num w:numId="30">
    <w:abstractNumId w:val="36"/>
  </w:num>
  <w:num w:numId="31">
    <w:abstractNumId w:val="5"/>
  </w:num>
  <w:num w:numId="32">
    <w:abstractNumId w:val="31"/>
  </w:num>
  <w:num w:numId="33">
    <w:abstractNumId w:val="34"/>
  </w:num>
  <w:num w:numId="34">
    <w:abstractNumId w:val="10"/>
  </w:num>
  <w:num w:numId="35">
    <w:abstractNumId w:val="8"/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D5"/>
    <w:rsid w:val="000A6F7D"/>
    <w:rsid w:val="00116329"/>
    <w:rsid w:val="001623D5"/>
    <w:rsid w:val="001C315F"/>
    <w:rsid w:val="00300483"/>
    <w:rsid w:val="00307D64"/>
    <w:rsid w:val="00421050"/>
    <w:rsid w:val="005C672B"/>
    <w:rsid w:val="006C0768"/>
    <w:rsid w:val="00724CB3"/>
    <w:rsid w:val="007E38C3"/>
    <w:rsid w:val="007F43A2"/>
    <w:rsid w:val="00A555C7"/>
    <w:rsid w:val="00AE440F"/>
    <w:rsid w:val="00B10A1A"/>
    <w:rsid w:val="00B46286"/>
    <w:rsid w:val="00BD5295"/>
    <w:rsid w:val="00DF7DE5"/>
    <w:rsid w:val="00E0641A"/>
    <w:rsid w:val="00F7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0483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300483"/>
    <w:pPr>
      <w:keepNext/>
      <w:suppressAutoHyphens/>
      <w:jc w:val="center"/>
      <w:outlineLvl w:val="1"/>
    </w:pPr>
    <w:rPr>
      <w:b/>
      <w:bCs/>
      <w:noProof/>
      <w:spacing w:val="-3"/>
      <w:sz w:val="28"/>
    </w:rPr>
  </w:style>
  <w:style w:type="paragraph" w:styleId="Nagwek3">
    <w:name w:val="heading 3"/>
    <w:basedOn w:val="Normalny"/>
    <w:next w:val="Normalny"/>
    <w:link w:val="Nagwek3Znak"/>
    <w:qFormat/>
    <w:rsid w:val="00300483"/>
    <w:pPr>
      <w:keepNext/>
      <w:tabs>
        <w:tab w:val="center" w:pos="4513"/>
      </w:tabs>
      <w:suppressAutoHyphens/>
      <w:jc w:val="center"/>
      <w:outlineLvl w:val="2"/>
    </w:pPr>
    <w:rPr>
      <w:b/>
      <w:noProof/>
      <w:spacing w:val="-3"/>
      <w:sz w:val="32"/>
    </w:rPr>
  </w:style>
  <w:style w:type="paragraph" w:styleId="Nagwek4">
    <w:name w:val="heading 4"/>
    <w:basedOn w:val="Normalny"/>
    <w:next w:val="Normalny"/>
    <w:link w:val="Nagwek4Znak"/>
    <w:qFormat/>
    <w:rsid w:val="00300483"/>
    <w:pPr>
      <w:keepNext/>
      <w:tabs>
        <w:tab w:val="center" w:pos="4513"/>
      </w:tabs>
      <w:suppressAutoHyphens/>
      <w:jc w:val="both"/>
      <w:outlineLvl w:val="3"/>
    </w:pPr>
    <w:rPr>
      <w:b/>
      <w:noProof/>
      <w:spacing w:val="-3"/>
      <w:sz w:val="28"/>
    </w:rPr>
  </w:style>
  <w:style w:type="paragraph" w:styleId="Nagwek5">
    <w:name w:val="heading 5"/>
    <w:basedOn w:val="Normalny"/>
    <w:next w:val="Normalny"/>
    <w:link w:val="Nagwek5Znak"/>
    <w:qFormat/>
    <w:rsid w:val="00300483"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048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0483"/>
    <w:rPr>
      <w:rFonts w:ascii="Times New Roman" w:eastAsia="Times New Roman" w:hAnsi="Times New Roman" w:cs="Times New Roman"/>
      <w:b/>
      <w:bCs/>
      <w:noProof/>
      <w:spacing w:val="-3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00483"/>
    <w:rPr>
      <w:rFonts w:ascii="Times New Roman" w:eastAsia="Times New Roman" w:hAnsi="Times New Roman" w:cs="Times New Roman"/>
      <w:b/>
      <w:noProof/>
      <w:spacing w:val="-3"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00483"/>
    <w:rPr>
      <w:rFonts w:ascii="Times New Roman" w:eastAsia="Times New Roman" w:hAnsi="Times New Roman" w:cs="Times New Roman"/>
      <w:b/>
      <w:noProof/>
      <w:spacing w:val="-3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004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1623D5"/>
    <w:pPr>
      <w:spacing w:before="100" w:beforeAutospacing="1" w:after="119"/>
    </w:pPr>
  </w:style>
  <w:style w:type="paragraph" w:styleId="Tekstpodstawowy3">
    <w:name w:val="Body Text 3"/>
    <w:basedOn w:val="Normalny"/>
    <w:link w:val="Tekstpodstawowy3Znak"/>
    <w:rsid w:val="001623D5"/>
    <w:pPr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pacing w:val="-3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623D5"/>
    <w:rPr>
      <w:rFonts w:ascii="Times New Roman" w:eastAsia="Times New Roman" w:hAnsi="Times New Roman" w:cs="Times New Roman"/>
      <w:noProof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623D5"/>
    <w:pPr>
      <w:ind w:left="5664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23D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BodySingle">
    <w:name w:val="Body Single"/>
    <w:rsid w:val="001623D5"/>
    <w:pPr>
      <w:suppressAutoHyphens/>
      <w:spacing w:after="0" w:line="240" w:lineRule="auto"/>
      <w:ind w:left="2160" w:hanging="720"/>
    </w:pPr>
    <w:rPr>
      <w:rFonts w:ascii="HelveticaEE" w:eastAsia="Times New Roman" w:hAnsi="HelveticaEE" w:cs="HelveticaEE"/>
      <w:color w:val="000000"/>
      <w:szCs w:val="20"/>
      <w:lang w:val="cs-CZ" w:eastAsia="ar-SA"/>
    </w:rPr>
  </w:style>
  <w:style w:type="paragraph" w:customStyle="1" w:styleId="Standard">
    <w:name w:val="Standard"/>
    <w:rsid w:val="001623D5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styleId="Nagwek">
    <w:name w:val="header"/>
    <w:basedOn w:val="Normalny"/>
    <w:link w:val="NagwekZnak"/>
    <w:rsid w:val="00300483"/>
    <w:pPr>
      <w:tabs>
        <w:tab w:val="left" w:pos="-24"/>
        <w:tab w:val="right" w:pos="904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Cs w:val="20"/>
    </w:rPr>
  </w:style>
  <w:style w:type="character" w:customStyle="1" w:styleId="NagwekZnak">
    <w:name w:val="Nagłówek Znak"/>
    <w:basedOn w:val="Domylnaczcionkaakapitu"/>
    <w:link w:val="Nagwek"/>
    <w:rsid w:val="00300483"/>
    <w:rPr>
      <w:rFonts w:ascii="Courier New" w:eastAsia="Times New Roman" w:hAnsi="Courier New" w:cs="Times New Roman"/>
      <w:noProof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00483"/>
    <w:pPr>
      <w:widowControl w:val="0"/>
      <w:overflowPunct w:val="0"/>
      <w:autoSpaceDE w:val="0"/>
      <w:autoSpaceDN w:val="0"/>
      <w:adjustRightInd w:val="0"/>
      <w:ind w:left="737"/>
      <w:textAlignment w:val="baseline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004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bt,anita1"/>
    <w:basedOn w:val="Normalny"/>
    <w:link w:val="TekstpodstawowyZnak"/>
    <w:rsid w:val="00300483"/>
    <w:pPr>
      <w:tabs>
        <w:tab w:val="left" w:pos="-720"/>
      </w:tabs>
      <w:suppressAutoHyphens/>
      <w:jc w:val="both"/>
    </w:pPr>
    <w:rPr>
      <w:noProof/>
      <w:spacing w:val="-3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rsid w:val="00300483"/>
    <w:rPr>
      <w:rFonts w:ascii="Times New Roman" w:eastAsia="Times New Roman" w:hAnsi="Times New Roman" w:cs="Times New Roman"/>
      <w:noProof/>
      <w:spacing w:val="-3"/>
      <w:sz w:val="24"/>
      <w:szCs w:val="24"/>
      <w:lang w:eastAsia="pl-PL"/>
    </w:rPr>
  </w:style>
  <w:style w:type="paragraph" w:customStyle="1" w:styleId="kropki">
    <w:name w:val="kropki"/>
    <w:basedOn w:val="Normalny"/>
    <w:rsid w:val="00300483"/>
    <w:pPr>
      <w:numPr>
        <w:numId w:val="2"/>
      </w:num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customStyle="1" w:styleId="DefaultParagraphFo">
    <w:name w:val="Default Paragraph Fo"/>
    <w:basedOn w:val="Domylnaczcionkaakapitu"/>
    <w:rsid w:val="00300483"/>
  </w:style>
  <w:style w:type="paragraph" w:styleId="Stopka">
    <w:name w:val="footer"/>
    <w:basedOn w:val="Normalny"/>
    <w:link w:val="StopkaZnak"/>
    <w:rsid w:val="00300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04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00483"/>
  </w:style>
  <w:style w:type="paragraph" w:styleId="Tekstpodstawowywcity3">
    <w:name w:val="Body Text Indent 3"/>
    <w:basedOn w:val="Normalny"/>
    <w:link w:val="Tekstpodstawowywcity3Znak"/>
    <w:rsid w:val="00300483"/>
    <w:pPr>
      <w:tabs>
        <w:tab w:val="left" w:pos="-720"/>
      </w:tabs>
      <w:suppressAutoHyphens/>
      <w:ind w:left="1440"/>
      <w:jc w:val="both"/>
    </w:pPr>
    <w:rPr>
      <w:i/>
      <w:iCs/>
      <w:noProof/>
      <w:spacing w:val="-3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00483"/>
    <w:rPr>
      <w:rFonts w:ascii="Times New Roman" w:eastAsia="Times New Roman" w:hAnsi="Times New Roman" w:cs="Times New Roman"/>
      <w:i/>
      <w:iCs/>
      <w:noProof/>
      <w:spacing w:val="-3"/>
      <w:sz w:val="24"/>
      <w:szCs w:val="24"/>
      <w:lang w:eastAsia="pl-PL"/>
    </w:rPr>
  </w:style>
  <w:style w:type="character" w:styleId="Hipercze">
    <w:name w:val="Hyperlink"/>
    <w:rsid w:val="00300483"/>
    <w:rPr>
      <w:color w:val="0000FF"/>
      <w:u w:val="single"/>
    </w:rPr>
  </w:style>
  <w:style w:type="paragraph" w:customStyle="1" w:styleId="pkt">
    <w:name w:val="pkt"/>
    <w:basedOn w:val="Normalny"/>
    <w:rsid w:val="00300483"/>
    <w:pPr>
      <w:spacing w:before="60" w:after="60"/>
      <w:ind w:left="851" w:hanging="295"/>
      <w:jc w:val="both"/>
    </w:pPr>
  </w:style>
  <w:style w:type="paragraph" w:styleId="Tekstpodstawowy2">
    <w:name w:val="Body Text 2"/>
    <w:basedOn w:val="Normalny"/>
    <w:link w:val="Tekstpodstawowy2Znak"/>
    <w:rsid w:val="00300483"/>
    <w:pPr>
      <w:jc w:val="both"/>
    </w:pPr>
    <w:rPr>
      <w:szCs w:val="22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300483"/>
    <w:rPr>
      <w:rFonts w:ascii="Times New Roman" w:eastAsia="Times New Roman" w:hAnsi="Times New Roman" w:cs="Times New Roman"/>
      <w:sz w:val="24"/>
      <w:u w:val="single"/>
      <w:lang w:eastAsia="pl-PL"/>
    </w:rPr>
  </w:style>
  <w:style w:type="character" w:styleId="UyteHipercze">
    <w:name w:val="FollowedHyperlink"/>
    <w:rsid w:val="00300483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300483"/>
    <w:pPr>
      <w:widowControl w:val="0"/>
      <w:pBdr>
        <w:top w:val="single" w:sz="1" w:space="5" w:color="000000" w:shadow="1"/>
        <w:left w:val="single" w:sz="1" w:space="5" w:color="000000" w:shadow="1"/>
        <w:bottom w:val="single" w:sz="1" w:space="5" w:color="000000" w:shadow="1"/>
        <w:right w:val="single" w:sz="1" w:space="5" w:color="000000" w:shadow="1"/>
      </w:pBdr>
      <w:suppressAutoHyphens/>
    </w:pPr>
    <w:rPr>
      <w:rFonts w:eastAsia="Tahoma" w:cs="Tahoma"/>
      <w:sz w:val="22"/>
    </w:rPr>
  </w:style>
  <w:style w:type="character" w:customStyle="1" w:styleId="TekstdymkaZnak">
    <w:name w:val="Tekst dymka Znak"/>
    <w:basedOn w:val="Domylnaczcionkaakapitu"/>
    <w:link w:val="Tekstdymka"/>
    <w:semiHidden/>
    <w:rsid w:val="00300483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300483"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rsid w:val="00300483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WW-Znakinumeracji1">
    <w:name w:val="WW-Znaki numeracji1"/>
    <w:rsid w:val="00300483"/>
  </w:style>
  <w:style w:type="paragraph" w:customStyle="1" w:styleId="WW-Tekstpodstawowywcity2">
    <w:name w:val="WW-Tekst podstawowy wcięty 2"/>
    <w:basedOn w:val="Normalny"/>
    <w:rsid w:val="00300483"/>
    <w:pPr>
      <w:tabs>
        <w:tab w:val="left" w:pos="284"/>
      </w:tabs>
      <w:suppressAutoHyphens/>
      <w:ind w:left="284" w:hanging="284"/>
    </w:pPr>
    <w:rPr>
      <w:rFonts w:ascii="Arial" w:hAnsi="Arial"/>
      <w:sz w:val="20"/>
      <w:szCs w:val="20"/>
    </w:rPr>
  </w:style>
  <w:style w:type="paragraph" w:styleId="Zwykytekst">
    <w:name w:val="Plain Text"/>
    <w:basedOn w:val="Normalny"/>
    <w:link w:val="ZwykytekstZnak"/>
    <w:rsid w:val="0030048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0048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300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ustZnak">
    <w:name w:val="ust Znak"/>
    <w:link w:val="ust"/>
    <w:locked/>
    <w:rsid w:val="00300483"/>
    <w:rPr>
      <w:sz w:val="24"/>
      <w:szCs w:val="24"/>
      <w:lang w:val="x-none" w:eastAsia="pl-PL"/>
    </w:rPr>
  </w:style>
  <w:style w:type="paragraph" w:customStyle="1" w:styleId="ust">
    <w:name w:val="ust"/>
    <w:basedOn w:val="Normalny"/>
    <w:link w:val="ustZnak"/>
    <w:rsid w:val="00300483"/>
    <w:pPr>
      <w:spacing w:after="80"/>
      <w:ind w:left="431" w:hanging="255"/>
      <w:jc w:val="both"/>
    </w:pPr>
    <w:rPr>
      <w:rFonts w:asciiTheme="minorHAnsi" w:eastAsiaTheme="minorHAnsi" w:hAnsiTheme="minorHAnsi" w:cstheme="minorBidi"/>
      <w:lang w:val="x-none"/>
    </w:rPr>
  </w:style>
  <w:style w:type="paragraph" w:customStyle="1" w:styleId="Style2">
    <w:name w:val="Style2"/>
    <w:basedOn w:val="Normalny"/>
    <w:rsid w:val="00300483"/>
    <w:pPr>
      <w:widowControl w:val="0"/>
      <w:autoSpaceDE w:val="0"/>
      <w:autoSpaceDN w:val="0"/>
      <w:adjustRightInd w:val="0"/>
      <w:spacing w:line="276" w:lineRule="exact"/>
      <w:ind w:hanging="336"/>
      <w:jc w:val="both"/>
    </w:pPr>
  </w:style>
  <w:style w:type="character" w:customStyle="1" w:styleId="FontStyle11">
    <w:name w:val="Font Style11"/>
    <w:rsid w:val="0030048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ny"/>
    <w:rsid w:val="00300483"/>
    <w:pPr>
      <w:widowControl w:val="0"/>
      <w:autoSpaceDE w:val="0"/>
      <w:autoSpaceDN w:val="0"/>
      <w:adjustRightInd w:val="0"/>
    </w:pPr>
  </w:style>
  <w:style w:type="paragraph" w:customStyle="1" w:styleId="ZnakZnakZnakZnakZnakZnakZnak">
    <w:name w:val="Znak Znak Znak Znak Znak Znak Znak"/>
    <w:basedOn w:val="Normalny"/>
    <w:rsid w:val="00300483"/>
  </w:style>
  <w:style w:type="paragraph" w:styleId="Tytu">
    <w:name w:val="Title"/>
    <w:basedOn w:val="Normalny"/>
    <w:link w:val="TytuZnak"/>
    <w:qFormat/>
    <w:rsid w:val="00300483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0048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ZnakZnak1">
    <w:name w:val="Znak Znak1"/>
    <w:basedOn w:val="Normalny"/>
    <w:rsid w:val="00300483"/>
    <w:rPr>
      <w:rFonts w:ascii="Arial" w:hAnsi="Arial" w:cs="Arial"/>
    </w:rPr>
  </w:style>
  <w:style w:type="character" w:customStyle="1" w:styleId="text1">
    <w:name w:val="text1"/>
    <w:rsid w:val="00300483"/>
    <w:rPr>
      <w:rFonts w:ascii="Verdana" w:hAnsi="Verdana" w:hint="default"/>
      <w:color w:val="000000"/>
      <w:sz w:val="20"/>
      <w:szCs w:val="20"/>
    </w:rPr>
  </w:style>
  <w:style w:type="paragraph" w:customStyle="1" w:styleId="Styl">
    <w:name w:val="Styl"/>
    <w:rsid w:val="0030048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3004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kypepnhcontainer">
    <w:name w:val="skype_pnh_container"/>
    <w:basedOn w:val="Domylnaczcionkaakapitu"/>
    <w:rsid w:val="00300483"/>
  </w:style>
  <w:style w:type="character" w:customStyle="1" w:styleId="skypepnhtextspan">
    <w:name w:val="skype_pnh_text_span"/>
    <w:basedOn w:val="Domylnaczcionkaakapitu"/>
    <w:rsid w:val="00300483"/>
  </w:style>
  <w:style w:type="paragraph" w:customStyle="1" w:styleId="ZnakZnakZnakZnakZnakZnakZnak0">
    <w:name w:val="Znak Znak Znak Znak Znak Znak Znak"/>
    <w:basedOn w:val="Normalny"/>
    <w:rsid w:val="00300483"/>
  </w:style>
  <w:style w:type="paragraph" w:customStyle="1" w:styleId="western">
    <w:name w:val="western"/>
    <w:basedOn w:val="Normalny"/>
    <w:rsid w:val="00300483"/>
    <w:pPr>
      <w:spacing w:before="100" w:beforeAutospacing="1"/>
      <w:jc w:val="both"/>
    </w:pPr>
    <w:rPr>
      <w:color w:val="000000"/>
    </w:rPr>
  </w:style>
  <w:style w:type="paragraph" w:customStyle="1" w:styleId="normaltableau">
    <w:name w:val="normal_tableau"/>
    <w:basedOn w:val="Normalny"/>
    <w:rsid w:val="00300483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004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0048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3004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00483"/>
    <w:rPr>
      <w:b/>
      <w:bCs/>
    </w:rPr>
  </w:style>
  <w:style w:type="paragraph" w:customStyle="1" w:styleId="Tekstpodstawowy23">
    <w:name w:val="Tekst podstawowy 23"/>
    <w:basedOn w:val="Normalny"/>
    <w:rsid w:val="00300483"/>
    <w:pPr>
      <w:suppressAutoHyphens/>
      <w:jc w:val="both"/>
    </w:pPr>
    <w:rPr>
      <w:rFonts w:cs="Calibri"/>
      <w:bCs/>
      <w:lang w:eastAsia="zh-CN"/>
    </w:rPr>
  </w:style>
  <w:style w:type="character" w:customStyle="1" w:styleId="text">
    <w:name w:val="text"/>
    <w:basedOn w:val="Domylnaczcionkaakapitu"/>
    <w:rsid w:val="00300483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004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00483"/>
    <w:rPr>
      <w:sz w:val="20"/>
      <w:szCs w:val="20"/>
    </w:rPr>
  </w:style>
  <w:style w:type="paragraph" w:customStyle="1" w:styleId="styl0">
    <w:name w:val="styl"/>
    <w:basedOn w:val="Normalny"/>
    <w:rsid w:val="00300483"/>
    <w:pPr>
      <w:suppressAutoHyphens/>
      <w:spacing w:before="280" w:after="280"/>
    </w:pPr>
    <w:rPr>
      <w:rFonts w:ascii="inherit" w:hAnsi="inherit" w:cs="inherit"/>
      <w:sz w:val="16"/>
      <w:szCs w:val="16"/>
      <w:lang w:eastAsia="zh-CN"/>
    </w:rPr>
  </w:style>
  <w:style w:type="paragraph" w:styleId="Adreszwrotnynakopercie">
    <w:name w:val="envelope return"/>
    <w:basedOn w:val="Normalny"/>
    <w:rsid w:val="00300483"/>
    <w:pPr>
      <w:suppressAutoHyphens/>
    </w:pPr>
    <w:rPr>
      <w:rFonts w:ascii="Arial" w:hAnsi="Arial" w:cs="Arial"/>
      <w:sz w:val="20"/>
      <w:szCs w:val="20"/>
      <w:lang w:eastAsia="zh-CN"/>
    </w:rPr>
  </w:style>
  <w:style w:type="character" w:customStyle="1" w:styleId="ZnakZnak2">
    <w:name w:val="Znak Znak2"/>
    <w:rsid w:val="00300483"/>
    <w:rPr>
      <w:rFonts w:ascii="Courier New" w:hAnsi="Courier New"/>
      <w:noProof/>
      <w:sz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0483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300483"/>
    <w:pPr>
      <w:keepNext/>
      <w:suppressAutoHyphens/>
      <w:jc w:val="center"/>
      <w:outlineLvl w:val="1"/>
    </w:pPr>
    <w:rPr>
      <w:b/>
      <w:bCs/>
      <w:noProof/>
      <w:spacing w:val="-3"/>
      <w:sz w:val="28"/>
    </w:rPr>
  </w:style>
  <w:style w:type="paragraph" w:styleId="Nagwek3">
    <w:name w:val="heading 3"/>
    <w:basedOn w:val="Normalny"/>
    <w:next w:val="Normalny"/>
    <w:link w:val="Nagwek3Znak"/>
    <w:qFormat/>
    <w:rsid w:val="00300483"/>
    <w:pPr>
      <w:keepNext/>
      <w:tabs>
        <w:tab w:val="center" w:pos="4513"/>
      </w:tabs>
      <w:suppressAutoHyphens/>
      <w:jc w:val="center"/>
      <w:outlineLvl w:val="2"/>
    </w:pPr>
    <w:rPr>
      <w:b/>
      <w:noProof/>
      <w:spacing w:val="-3"/>
      <w:sz w:val="32"/>
    </w:rPr>
  </w:style>
  <w:style w:type="paragraph" w:styleId="Nagwek4">
    <w:name w:val="heading 4"/>
    <w:basedOn w:val="Normalny"/>
    <w:next w:val="Normalny"/>
    <w:link w:val="Nagwek4Znak"/>
    <w:qFormat/>
    <w:rsid w:val="00300483"/>
    <w:pPr>
      <w:keepNext/>
      <w:tabs>
        <w:tab w:val="center" w:pos="4513"/>
      </w:tabs>
      <w:suppressAutoHyphens/>
      <w:jc w:val="both"/>
      <w:outlineLvl w:val="3"/>
    </w:pPr>
    <w:rPr>
      <w:b/>
      <w:noProof/>
      <w:spacing w:val="-3"/>
      <w:sz w:val="28"/>
    </w:rPr>
  </w:style>
  <w:style w:type="paragraph" w:styleId="Nagwek5">
    <w:name w:val="heading 5"/>
    <w:basedOn w:val="Normalny"/>
    <w:next w:val="Normalny"/>
    <w:link w:val="Nagwek5Znak"/>
    <w:qFormat/>
    <w:rsid w:val="00300483"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048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0483"/>
    <w:rPr>
      <w:rFonts w:ascii="Times New Roman" w:eastAsia="Times New Roman" w:hAnsi="Times New Roman" w:cs="Times New Roman"/>
      <w:b/>
      <w:bCs/>
      <w:noProof/>
      <w:spacing w:val="-3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00483"/>
    <w:rPr>
      <w:rFonts w:ascii="Times New Roman" w:eastAsia="Times New Roman" w:hAnsi="Times New Roman" w:cs="Times New Roman"/>
      <w:b/>
      <w:noProof/>
      <w:spacing w:val="-3"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00483"/>
    <w:rPr>
      <w:rFonts w:ascii="Times New Roman" w:eastAsia="Times New Roman" w:hAnsi="Times New Roman" w:cs="Times New Roman"/>
      <w:b/>
      <w:noProof/>
      <w:spacing w:val="-3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004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1623D5"/>
    <w:pPr>
      <w:spacing w:before="100" w:beforeAutospacing="1" w:after="119"/>
    </w:pPr>
  </w:style>
  <w:style w:type="paragraph" w:styleId="Tekstpodstawowy3">
    <w:name w:val="Body Text 3"/>
    <w:basedOn w:val="Normalny"/>
    <w:link w:val="Tekstpodstawowy3Znak"/>
    <w:rsid w:val="001623D5"/>
    <w:pPr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pacing w:val="-3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623D5"/>
    <w:rPr>
      <w:rFonts w:ascii="Times New Roman" w:eastAsia="Times New Roman" w:hAnsi="Times New Roman" w:cs="Times New Roman"/>
      <w:noProof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623D5"/>
    <w:pPr>
      <w:ind w:left="5664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23D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BodySingle">
    <w:name w:val="Body Single"/>
    <w:rsid w:val="001623D5"/>
    <w:pPr>
      <w:suppressAutoHyphens/>
      <w:spacing w:after="0" w:line="240" w:lineRule="auto"/>
      <w:ind w:left="2160" w:hanging="720"/>
    </w:pPr>
    <w:rPr>
      <w:rFonts w:ascii="HelveticaEE" w:eastAsia="Times New Roman" w:hAnsi="HelveticaEE" w:cs="HelveticaEE"/>
      <w:color w:val="000000"/>
      <w:szCs w:val="20"/>
      <w:lang w:val="cs-CZ" w:eastAsia="ar-SA"/>
    </w:rPr>
  </w:style>
  <w:style w:type="paragraph" w:customStyle="1" w:styleId="Standard">
    <w:name w:val="Standard"/>
    <w:rsid w:val="001623D5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styleId="Nagwek">
    <w:name w:val="header"/>
    <w:basedOn w:val="Normalny"/>
    <w:link w:val="NagwekZnak"/>
    <w:rsid w:val="00300483"/>
    <w:pPr>
      <w:tabs>
        <w:tab w:val="left" w:pos="-24"/>
        <w:tab w:val="right" w:pos="904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Cs w:val="20"/>
    </w:rPr>
  </w:style>
  <w:style w:type="character" w:customStyle="1" w:styleId="NagwekZnak">
    <w:name w:val="Nagłówek Znak"/>
    <w:basedOn w:val="Domylnaczcionkaakapitu"/>
    <w:link w:val="Nagwek"/>
    <w:rsid w:val="00300483"/>
    <w:rPr>
      <w:rFonts w:ascii="Courier New" w:eastAsia="Times New Roman" w:hAnsi="Courier New" w:cs="Times New Roman"/>
      <w:noProof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00483"/>
    <w:pPr>
      <w:widowControl w:val="0"/>
      <w:overflowPunct w:val="0"/>
      <w:autoSpaceDE w:val="0"/>
      <w:autoSpaceDN w:val="0"/>
      <w:adjustRightInd w:val="0"/>
      <w:ind w:left="737"/>
      <w:textAlignment w:val="baseline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004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bt,anita1"/>
    <w:basedOn w:val="Normalny"/>
    <w:link w:val="TekstpodstawowyZnak"/>
    <w:rsid w:val="00300483"/>
    <w:pPr>
      <w:tabs>
        <w:tab w:val="left" w:pos="-720"/>
      </w:tabs>
      <w:suppressAutoHyphens/>
      <w:jc w:val="both"/>
    </w:pPr>
    <w:rPr>
      <w:noProof/>
      <w:spacing w:val="-3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rsid w:val="00300483"/>
    <w:rPr>
      <w:rFonts w:ascii="Times New Roman" w:eastAsia="Times New Roman" w:hAnsi="Times New Roman" w:cs="Times New Roman"/>
      <w:noProof/>
      <w:spacing w:val="-3"/>
      <w:sz w:val="24"/>
      <w:szCs w:val="24"/>
      <w:lang w:eastAsia="pl-PL"/>
    </w:rPr>
  </w:style>
  <w:style w:type="paragraph" w:customStyle="1" w:styleId="kropki">
    <w:name w:val="kropki"/>
    <w:basedOn w:val="Normalny"/>
    <w:rsid w:val="00300483"/>
    <w:pPr>
      <w:numPr>
        <w:numId w:val="2"/>
      </w:num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customStyle="1" w:styleId="DefaultParagraphFo">
    <w:name w:val="Default Paragraph Fo"/>
    <w:basedOn w:val="Domylnaczcionkaakapitu"/>
    <w:rsid w:val="00300483"/>
  </w:style>
  <w:style w:type="paragraph" w:styleId="Stopka">
    <w:name w:val="footer"/>
    <w:basedOn w:val="Normalny"/>
    <w:link w:val="StopkaZnak"/>
    <w:rsid w:val="00300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04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00483"/>
  </w:style>
  <w:style w:type="paragraph" w:styleId="Tekstpodstawowywcity3">
    <w:name w:val="Body Text Indent 3"/>
    <w:basedOn w:val="Normalny"/>
    <w:link w:val="Tekstpodstawowywcity3Znak"/>
    <w:rsid w:val="00300483"/>
    <w:pPr>
      <w:tabs>
        <w:tab w:val="left" w:pos="-720"/>
      </w:tabs>
      <w:suppressAutoHyphens/>
      <w:ind w:left="1440"/>
      <w:jc w:val="both"/>
    </w:pPr>
    <w:rPr>
      <w:i/>
      <w:iCs/>
      <w:noProof/>
      <w:spacing w:val="-3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00483"/>
    <w:rPr>
      <w:rFonts w:ascii="Times New Roman" w:eastAsia="Times New Roman" w:hAnsi="Times New Roman" w:cs="Times New Roman"/>
      <w:i/>
      <w:iCs/>
      <w:noProof/>
      <w:spacing w:val="-3"/>
      <w:sz w:val="24"/>
      <w:szCs w:val="24"/>
      <w:lang w:eastAsia="pl-PL"/>
    </w:rPr>
  </w:style>
  <w:style w:type="character" w:styleId="Hipercze">
    <w:name w:val="Hyperlink"/>
    <w:rsid w:val="00300483"/>
    <w:rPr>
      <w:color w:val="0000FF"/>
      <w:u w:val="single"/>
    </w:rPr>
  </w:style>
  <w:style w:type="paragraph" w:customStyle="1" w:styleId="pkt">
    <w:name w:val="pkt"/>
    <w:basedOn w:val="Normalny"/>
    <w:rsid w:val="00300483"/>
    <w:pPr>
      <w:spacing w:before="60" w:after="60"/>
      <w:ind w:left="851" w:hanging="295"/>
      <w:jc w:val="both"/>
    </w:pPr>
  </w:style>
  <w:style w:type="paragraph" w:styleId="Tekstpodstawowy2">
    <w:name w:val="Body Text 2"/>
    <w:basedOn w:val="Normalny"/>
    <w:link w:val="Tekstpodstawowy2Znak"/>
    <w:rsid w:val="00300483"/>
    <w:pPr>
      <w:jc w:val="both"/>
    </w:pPr>
    <w:rPr>
      <w:szCs w:val="22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300483"/>
    <w:rPr>
      <w:rFonts w:ascii="Times New Roman" w:eastAsia="Times New Roman" w:hAnsi="Times New Roman" w:cs="Times New Roman"/>
      <w:sz w:val="24"/>
      <w:u w:val="single"/>
      <w:lang w:eastAsia="pl-PL"/>
    </w:rPr>
  </w:style>
  <w:style w:type="character" w:styleId="UyteHipercze">
    <w:name w:val="FollowedHyperlink"/>
    <w:rsid w:val="00300483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300483"/>
    <w:pPr>
      <w:widowControl w:val="0"/>
      <w:pBdr>
        <w:top w:val="single" w:sz="1" w:space="5" w:color="000000" w:shadow="1"/>
        <w:left w:val="single" w:sz="1" w:space="5" w:color="000000" w:shadow="1"/>
        <w:bottom w:val="single" w:sz="1" w:space="5" w:color="000000" w:shadow="1"/>
        <w:right w:val="single" w:sz="1" w:space="5" w:color="000000" w:shadow="1"/>
      </w:pBdr>
      <w:suppressAutoHyphens/>
    </w:pPr>
    <w:rPr>
      <w:rFonts w:eastAsia="Tahoma" w:cs="Tahoma"/>
      <w:sz w:val="22"/>
    </w:rPr>
  </w:style>
  <w:style w:type="character" w:customStyle="1" w:styleId="TekstdymkaZnak">
    <w:name w:val="Tekst dymka Znak"/>
    <w:basedOn w:val="Domylnaczcionkaakapitu"/>
    <w:link w:val="Tekstdymka"/>
    <w:semiHidden/>
    <w:rsid w:val="00300483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300483"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rsid w:val="00300483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WW-Znakinumeracji1">
    <w:name w:val="WW-Znaki numeracji1"/>
    <w:rsid w:val="00300483"/>
  </w:style>
  <w:style w:type="paragraph" w:customStyle="1" w:styleId="WW-Tekstpodstawowywcity2">
    <w:name w:val="WW-Tekst podstawowy wcięty 2"/>
    <w:basedOn w:val="Normalny"/>
    <w:rsid w:val="00300483"/>
    <w:pPr>
      <w:tabs>
        <w:tab w:val="left" w:pos="284"/>
      </w:tabs>
      <w:suppressAutoHyphens/>
      <w:ind w:left="284" w:hanging="284"/>
    </w:pPr>
    <w:rPr>
      <w:rFonts w:ascii="Arial" w:hAnsi="Arial"/>
      <w:sz w:val="20"/>
      <w:szCs w:val="20"/>
    </w:rPr>
  </w:style>
  <w:style w:type="paragraph" w:styleId="Zwykytekst">
    <w:name w:val="Plain Text"/>
    <w:basedOn w:val="Normalny"/>
    <w:link w:val="ZwykytekstZnak"/>
    <w:rsid w:val="0030048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0048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300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ustZnak">
    <w:name w:val="ust Znak"/>
    <w:link w:val="ust"/>
    <w:locked/>
    <w:rsid w:val="00300483"/>
    <w:rPr>
      <w:sz w:val="24"/>
      <w:szCs w:val="24"/>
      <w:lang w:val="x-none" w:eastAsia="pl-PL"/>
    </w:rPr>
  </w:style>
  <w:style w:type="paragraph" w:customStyle="1" w:styleId="ust">
    <w:name w:val="ust"/>
    <w:basedOn w:val="Normalny"/>
    <w:link w:val="ustZnak"/>
    <w:rsid w:val="00300483"/>
    <w:pPr>
      <w:spacing w:after="80"/>
      <w:ind w:left="431" w:hanging="255"/>
      <w:jc w:val="both"/>
    </w:pPr>
    <w:rPr>
      <w:rFonts w:asciiTheme="minorHAnsi" w:eastAsiaTheme="minorHAnsi" w:hAnsiTheme="minorHAnsi" w:cstheme="minorBidi"/>
      <w:lang w:val="x-none"/>
    </w:rPr>
  </w:style>
  <w:style w:type="paragraph" w:customStyle="1" w:styleId="Style2">
    <w:name w:val="Style2"/>
    <w:basedOn w:val="Normalny"/>
    <w:rsid w:val="00300483"/>
    <w:pPr>
      <w:widowControl w:val="0"/>
      <w:autoSpaceDE w:val="0"/>
      <w:autoSpaceDN w:val="0"/>
      <w:adjustRightInd w:val="0"/>
      <w:spacing w:line="276" w:lineRule="exact"/>
      <w:ind w:hanging="336"/>
      <w:jc w:val="both"/>
    </w:pPr>
  </w:style>
  <w:style w:type="character" w:customStyle="1" w:styleId="FontStyle11">
    <w:name w:val="Font Style11"/>
    <w:rsid w:val="0030048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ny"/>
    <w:rsid w:val="00300483"/>
    <w:pPr>
      <w:widowControl w:val="0"/>
      <w:autoSpaceDE w:val="0"/>
      <w:autoSpaceDN w:val="0"/>
      <w:adjustRightInd w:val="0"/>
    </w:pPr>
  </w:style>
  <w:style w:type="paragraph" w:customStyle="1" w:styleId="ZnakZnakZnakZnakZnakZnakZnak">
    <w:name w:val="Znak Znak Znak Znak Znak Znak Znak"/>
    <w:basedOn w:val="Normalny"/>
    <w:rsid w:val="00300483"/>
  </w:style>
  <w:style w:type="paragraph" w:styleId="Tytu">
    <w:name w:val="Title"/>
    <w:basedOn w:val="Normalny"/>
    <w:link w:val="TytuZnak"/>
    <w:qFormat/>
    <w:rsid w:val="00300483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0048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ZnakZnak1">
    <w:name w:val="Znak Znak1"/>
    <w:basedOn w:val="Normalny"/>
    <w:rsid w:val="00300483"/>
    <w:rPr>
      <w:rFonts w:ascii="Arial" w:hAnsi="Arial" w:cs="Arial"/>
    </w:rPr>
  </w:style>
  <w:style w:type="character" w:customStyle="1" w:styleId="text1">
    <w:name w:val="text1"/>
    <w:rsid w:val="00300483"/>
    <w:rPr>
      <w:rFonts w:ascii="Verdana" w:hAnsi="Verdana" w:hint="default"/>
      <w:color w:val="000000"/>
      <w:sz w:val="20"/>
      <w:szCs w:val="20"/>
    </w:rPr>
  </w:style>
  <w:style w:type="paragraph" w:customStyle="1" w:styleId="Styl">
    <w:name w:val="Styl"/>
    <w:rsid w:val="0030048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3004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kypepnhcontainer">
    <w:name w:val="skype_pnh_container"/>
    <w:basedOn w:val="Domylnaczcionkaakapitu"/>
    <w:rsid w:val="00300483"/>
  </w:style>
  <w:style w:type="character" w:customStyle="1" w:styleId="skypepnhtextspan">
    <w:name w:val="skype_pnh_text_span"/>
    <w:basedOn w:val="Domylnaczcionkaakapitu"/>
    <w:rsid w:val="00300483"/>
  </w:style>
  <w:style w:type="paragraph" w:customStyle="1" w:styleId="ZnakZnakZnakZnakZnakZnakZnak0">
    <w:name w:val="Znak Znak Znak Znak Znak Znak Znak"/>
    <w:basedOn w:val="Normalny"/>
    <w:rsid w:val="00300483"/>
  </w:style>
  <w:style w:type="paragraph" w:customStyle="1" w:styleId="western">
    <w:name w:val="western"/>
    <w:basedOn w:val="Normalny"/>
    <w:rsid w:val="00300483"/>
    <w:pPr>
      <w:spacing w:before="100" w:beforeAutospacing="1"/>
      <w:jc w:val="both"/>
    </w:pPr>
    <w:rPr>
      <w:color w:val="000000"/>
    </w:rPr>
  </w:style>
  <w:style w:type="paragraph" w:customStyle="1" w:styleId="normaltableau">
    <w:name w:val="normal_tableau"/>
    <w:basedOn w:val="Normalny"/>
    <w:rsid w:val="00300483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004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0048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3004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00483"/>
    <w:rPr>
      <w:b/>
      <w:bCs/>
    </w:rPr>
  </w:style>
  <w:style w:type="paragraph" w:customStyle="1" w:styleId="Tekstpodstawowy23">
    <w:name w:val="Tekst podstawowy 23"/>
    <w:basedOn w:val="Normalny"/>
    <w:rsid w:val="00300483"/>
    <w:pPr>
      <w:suppressAutoHyphens/>
      <w:jc w:val="both"/>
    </w:pPr>
    <w:rPr>
      <w:rFonts w:cs="Calibri"/>
      <w:bCs/>
      <w:lang w:eastAsia="zh-CN"/>
    </w:rPr>
  </w:style>
  <w:style w:type="character" w:customStyle="1" w:styleId="text">
    <w:name w:val="text"/>
    <w:basedOn w:val="Domylnaczcionkaakapitu"/>
    <w:rsid w:val="00300483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004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00483"/>
    <w:rPr>
      <w:sz w:val="20"/>
      <w:szCs w:val="20"/>
    </w:rPr>
  </w:style>
  <w:style w:type="paragraph" w:customStyle="1" w:styleId="styl0">
    <w:name w:val="styl"/>
    <w:basedOn w:val="Normalny"/>
    <w:rsid w:val="00300483"/>
    <w:pPr>
      <w:suppressAutoHyphens/>
      <w:spacing w:before="280" w:after="280"/>
    </w:pPr>
    <w:rPr>
      <w:rFonts w:ascii="inherit" w:hAnsi="inherit" w:cs="inherit"/>
      <w:sz w:val="16"/>
      <w:szCs w:val="16"/>
      <w:lang w:eastAsia="zh-CN"/>
    </w:rPr>
  </w:style>
  <w:style w:type="paragraph" w:styleId="Adreszwrotnynakopercie">
    <w:name w:val="envelope return"/>
    <w:basedOn w:val="Normalny"/>
    <w:rsid w:val="00300483"/>
    <w:pPr>
      <w:suppressAutoHyphens/>
    </w:pPr>
    <w:rPr>
      <w:rFonts w:ascii="Arial" w:hAnsi="Arial" w:cs="Arial"/>
      <w:sz w:val="20"/>
      <w:szCs w:val="20"/>
      <w:lang w:eastAsia="zh-CN"/>
    </w:rPr>
  </w:style>
  <w:style w:type="character" w:customStyle="1" w:styleId="ZnakZnak2">
    <w:name w:val="Znak Znak2"/>
    <w:rsid w:val="00300483"/>
    <w:rPr>
      <w:rFonts w:ascii="Courier New" w:hAnsi="Courier New"/>
      <w:noProof/>
      <w:sz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0792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7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27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467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156176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ZSOMS</dc:creator>
  <cp:lastModifiedBy>ZSOMS</cp:lastModifiedBy>
  <cp:revision>3</cp:revision>
  <cp:lastPrinted>2018-12-19T10:00:00Z</cp:lastPrinted>
  <dcterms:created xsi:type="dcterms:W3CDTF">2018-12-17T11:01:00Z</dcterms:created>
  <dcterms:modified xsi:type="dcterms:W3CDTF">2018-12-19T10:01:00Z</dcterms:modified>
</cp:coreProperties>
</file>