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1623D5" w:rsidP="00300483">
            <w:pPr>
              <w:jc w:val="right"/>
            </w:pPr>
            <w:r>
              <w:t>Racibórz, 2018.11.21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Pr="001F6AE8" w:rsidRDefault="001623D5" w:rsidP="001623D5">
      <w:pPr>
        <w:pStyle w:val="NormalnyWeb"/>
        <w:spacing w:before="0" w:beforeAutospacing="0" w:after="0"/>
        <w:jc w:val="both"/>
      </w:pPr>
      <w:r>
        <w:t xml:space="preserve">SMS.I.260.02.2018   </w:t>
      </w:r>
    </w:p>
    <w:p w:rsidR="00421050" w:rsidRDefault="001623D5" w:rsidP="001623D5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MODYFIKACJA </w:t>
      </w:r>
    </w:p>
    <w:p w:rsidR="00625222" w:rsidRDefault="001623D5" w:rsidP="00C05AC1">
      <w:pPr>
        <w:pStyle w:val="NormalnyWeb"/>
        <w:spacing w:after="0"/>
        <w:jc w:val="center"/>
        <w:rPr>
          <w:b/>
        </w:rPr>
      </w:pPr>
      <w:r>
        <w:rPr>
          <w:b/>
        </w:rPr>
        <w:t>SPECYFIKACJI ISTOTNYCH WARUNKÓW ZAMÓWIENIA</w:t>
      </w:r>
    </w:p>
    <w:p w:rsidR="00625222" w:rsidRDefault="00625222" w:rsidP="00625222">
      <w:pPr>
        <w:pStyle w:val="NormalnyWeb"/>
        <w:spacing w:after="0"/>
        <w:jc w:val="center"/>
        <w:rPr>
          <w:bCs/>
        </w:rPr>
      </w:pPr>
      <w:r>
        <w:t xml:space="preserve">w postępowaniu o udzielenie zamówienia publicznego pn.:  </w:t>
      </w:r>
    </w:p>
    <w:p w:rsidR="00625222" w:rsidRPr="007E38C3" w:rsidRDefault="00625222" w:rsidP="00625222">
      <w:pPr>
        <w:jc w:val="center"/>
        <w:rPr>
          <w:sz w:val="28"/>
          <w:szCs w:val="28"/>
        </w:rPr>
      </w:pPr>
    </w:p>
    <w:p w:rsidR="00625222" w:rsidRPr="007E38C3" w:rsidRDefault="00625222" w:rsidP="0006010E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 xml:space="preserve">DOSTAWA  </w:t>
      </w:r>
      <w:r w:rsidR="0006010E">
        <w:rPr>
          <w:sz w:val="28"/>
          <w:szCs w:val="28"/>
        </w:rPr>
        <w:t>ENERGII ELEKTRYCZNEJ</w:t>
      </w:r>
      <w:r w:rsidRPr="007E38C3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  <w:r w:rsidR="0006010E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2019 ROKU</w:t>
      </w:r>
    </w:p>
    <w:p w:rsidR="00C15245" w:rsidRDefault="00625222" w:rsidP="007E38C3">
      <w:pPr>
        <w:pStyle w:val="NormalnyWeb"/>
        <w:spacing w:after="0"/>
        <w:rPr>
          <w:b/>
        </w:rPr>
      </w:pPr>
      <w:r w:rsidRPr="00C05AC1">
        <w:rPr>
          <w:b/>
        </w:rPr>
        <w:t>Zamawiający dokonuje mody</w:t>
      </w:r>
      <w:r w:rsidR="0006010E">
        <w:rPr>
          <w:b/>
        </w:rPr>
        <w:t>fikacji SIWZ w zakresie podstaw prawnych</w:t>
      </w:r>
      <w:r w:rsidRPr="00C05AC1">
        <w:rPr>
          <w:b/>
        </w:rPr>
        <w:t xml:space="preserve"> tj. </w:t>
      </w:r>
    </w:p>
    <w:p w:rsidR="00D32DC7" w:rsidRPr="00C15245" w:rsidRDefault="00625222" w:rsidP="00C15245">
      <w:pPr>
        <w:pStyle w:val="NormalnyWeb"/>
        <w:spacing w:after="0" w:line="180" w:lineRule="atLeast"/>
        <w:rPr>
          <w:b/>
        </w:rPr>
      </w:pPr>
      <w:r w:rsidRPr="00C05AC1">
        <w:rPr>
          <w:b/>
        </w:rPr>
        <w:t xml:space="preserve">z </w:t>
      </w:r>
      <w:r w:rsidR="00D32DC7">
        <w:rPr>
          <w:rFonts w:eastAsia="MS Mincho"/>
        </w:rPr>
        <w:t>(tekst jednolity Dz. U. z  2012 r. poz. 1059</w:t>
      </w:r>
      <w:r w:rsidRPr="00C05AC1">
        <w:rPr>
          <w:rFonts w:eastAsia="MS Mincho"/>
        </w:rPr>
        <w:t xml:space="preserve"> z </w:t>
      </w:r>
      <w:proofErr w:type="spellStart"/>
      <w:r w:rsidRPr="00C05AC1">
        <w:rPr>
          <w:rFonts w:eastAsia="MS Mincho"/>
        </w:rPr>
        <w:t>późn</w:t>
      </w:r>
      <w:proofErr w:type="spellEnd"/>
      <w:r w:rsidRPr="00C05AC1">
        <w:rPr>
          <w:rFonts w:eastAsia="MS Mincho"/>
        </w:rPr>
        <w:t xml:space="preserve">. </w:t>
      </w:r>
      <w:proofErr w:type="spellStart"/>
      <w:r w:rsidRPr="00C05AC1">
        <w:rPr>
          <w:rFonts w:eastAsia="MS Mincho"/>
        </w:rPr>
        <w:t>zm</w:t>
      </w:r>
      <w:proofErr w:type="spellEnd"/>
      <w:r w:rsidRPr="00C05AC1">
        <w:t xml:space="preserve">) </w:t>
      </w:r>
      <w:r w:rsidRPr="00C05AC1">
        <w:rPr>
          <w:rFonts w:eastAsia="MS Mincho"/>
        </w:rPr>
        <w:t xml:space="preserve"> na  (</w:t>
      </w:r>
      <w:r w:rsidR="00D32DC7" w:rsidRPr="006146E2">
        <w:rPr>
          <w:rFonts w:cs="Tahoma"/>
        </w:rPr>
        <w:t xml:space="preserve">tekst jednolity </w:t>
      </w:r>
      <w:r w:rsidR="00D32DC7">
        <w:t>Dz. U. z 2018 r. poz. 755, 650, 685, 771, 1000, 1356, 1629, 1637</w:t>
      </w:r>
      <w:r w:rsidRPr="00C05AC1">
        <w:t>)</w:t>
      </w:r>
      <w:r w:rsidR="004857E9">
        <w:t xml:space="preserve"> </w:t>
      </w:r>
    </w:p>
    <w:p w:rsidR="00D32DC7" w:rsidRDefault="00D32DC7" w:rsidP="00C15245">
      <w:pPr>
        <w:pStyle w:val="NormalnyWeb"/>
        <w:spacing w:after="0" w:line="180" w:lineRule="atLeast"/>
      </w:pPr>
      <w:r w:rsidRPr="00C05AC1">
        <w:rPr>
          <w:b/>
        </w:rPr>
        <w:t xml:space="preserve">z </w:t>
      </w:r>
      <w:r>
        <w:rPr>
          <w:rFonts w:eastAsia="MS Mincho"/>
        </w:rPr>
        <w:t xml:space="preserve">(Dz. U. </w:t>
      </w:r>
      <w:r>
        <w:rPr>
          <w:rFonts w:eastAsia="MS Mincho"/>
        </w:rPr>
        <w:t>poz. 553</w:t>
      </w:r>
      <w:r w:rsidRPr="00C05AC1">
        <w:rPr>
          <w:rFonts w:eastAsia="MS Mincho"/>
        </w:rPr>
        <w:t xml:space="preserve"> z </w:t>
      </w:r>
      <w:proofErr w:type="spellStart"/>
      <w:r w:rsidRPr="00C05AC1">
        <w:rPr>
          <w:rFonts w:eastAsia="MS Mincho"/>
        </w:rPr>
        <w:t>późn</w:t>
      </w:r>
      <w:proofErr w:type="spellEnd"/>
      <w:r w:rsidRPr="00C05AC1">
        <w:rPr>
          <w:rFonts w:eastAsia="MS Mincho"/>
        </w:rPr>
        <w:t xml:space="preserve">. </w:t>
      </w:r>
      <w:proofErr w:type="spellStart"/>
      <w:r w:rsidRPr="00C05AC1">
        <w:rPr>
          <w:rFonts w:eastAsia="MS Mincho"/>
        </w:rPr>
        <w:t>zm</w:t>
      </w:r>
      <w:proofErr w:type="spellEnd"/>
      <w:r w:rsidRPr="00C05AC1">
        <w:t xml:space="preserve">) </w:t>
      </w:r>
      <w:r w:rsidRPr="00C05AC1">
        <w:rPr>
          <w:rFonts w:eastAsia="MS Mincho"/>
        </w:rPr>
        <w:t xml:space="preserve"> na  (</w:t>
      </w:r>
      <w:r w:rsidRPr="006146E2">
        <w:rPr>
          <w:rFonts w:cs="Tahoma"/>
        </w:rPr>
        <w:t xml:space="preserve">tekst jednolity </w:t>
      </w:r>
      <w:r>
        <w:t>Dz. U. z 2018 r. poz.</w:t>
      </w:r>
      <w:r>
        <w:t>1600</w:t>
      </w:r>
      <w:r w:rsidRPr="00C05AC1">
        <w:t>)</w:t>
      </w:r>
      <w:r>
        <w:t xml:space="preserve"> </w:t>
      </w:r>
    </w:p>
    <w:p w:rsidR="00D32DC7" w:rsidRDefault="00D32DC7" w:rsidP="00C15245">
      <w:pPr>
        <w:pStyle w:val="NormalnyWeb"/>
        <w:spacing w:after="0" w:line="180" w:lineRule="atLeast"/>
      </w:pPr>
      <w:r w:rsidRPr="00C05AC1">
        <w:rPr>
          <w:b/>
        </w:rPr>
        <w:t xml:space="preserve">z </w:t>
      </w:r>
      <w:r>
        <w:rPr>
          <w:rFonts w:eastAsia="MS Mincho"/>
        </w:rPr>
        <w:t xml:space="preserve">(Dz. U. </w:t>
      </w:r>
      <w:r>
        <w:rPr>
          <w:rFonts w:eastAsia="MS Mincho"/>
        </w:rPr>
        <w:t xml:space="preserve">z 2016r. </w:t>
      </w:r>
      <w:proofErr w:type="spellStart"/>
      <w:r>
        <w:rPr>
          <w:rFonts w:eastAsia="MS Mincho"/>
        </w:rPr>
        <w:t>poz</w:t>
      </w:r>
      <w:proofErr w:type="spellEnd"/>
      <w:r>
        <w:rPr>
          <w:rFonts w:eastAsia="MS Mincho"/>
        </w:rPr>
        <w:t xml:space="preserve"> 176</w:t>
      </w:r>
      <w:r w:rsidRPr="00C05AC1">
        <w:t xml:space="preserve">) </w:t>
      </w:r>
      <w:r w:rsidRPr="00C05AC1">
        <w:rPr>
          <w:rFonts w:eastAsia="MS Mincho"/>
        </w:rPr>
        <w:t xml:space="preserve"> na  (</w:t>
      </w:r>
      <w:r w:rsidRPr="006146E2">
        <w:rPr>
          <w:rFonts w:cs="Tahoma"/>
        </w:rPr>
        <w:t xml:space="preserve">tekst jednolity </w:t>
      </w:r>
      <w:r>
        <w:t>Dz. U. z 2018 r. poz.</w:t>
      </w:r>
      <w:r>
        <w:t>1263 i 1669</w:t>
      </w:r>
      <w:r w:rsidRPr="00C05AC1">
        <w:t>)</w:t>
      </w:r>
      <w:r>
        <w:t xml:space="preserve"> </w:t>
      </w:r>
    </w:p>
    <w:p w:rsidR="00D32DC7" w:rsidRDefault="00D32DC7" w:rsidP="00C15245">
      <w:pPr>
        <w:autoSpaceDE w:val="0"/>
        <w:autoSpaceDN w:val="0"/>
        <w:adjustRightInd w:val="0"/>
        <w:spacing w:line="180" w:lineRule="atLeast"/>
        <w:ind w:left="1134" w:hanging="1134"/>
        <w:jc w:val="both"/>
        <w:rPr>
          <w:color w:val="000000"/>
        </w:rPr>
      </w:pPr>
    </w:p>
    <w:p w:rsidR="00D32DC7" w:rsidRDefault="00D32DC7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Pr="00D32DC7">
        <w:rPr>
          <w:color w:val="000000"/>
        </w:rPr>
        <w:t>(Dz. U. z 2015 r. poz. 1212, 1844i 1855 oraz z 2016 r. po</w:t>
      </w:r>
      <w:r>
        <w:rPr>
          <w:color w:val="000000"/>
        </w:rPr>
        <w:t xml:space="preserve">z. 437 i 544) na </w:t>
      </w:r>
      <w:r w:rsidRPr="00D32DC7">
        <w:rPr>
          <w:color w:val="000000"/>
        </w:rPr>
        <w:t>(Dz. U. z 2018</w:t>
      </w:r>
      <w:r>
        <w:rPr>
          <w:color w:val="000000"/>
        </w:rPr>
        <w:t xml:space="preserve">r. </w:t>
      </w:r>
      <w:r w:rsidRPr="00D32DC7">
        <w:rPr>
          <w:color w:val="000000"/>
        </w:rPr>
        <w:t>poz. 703 i 1277);</w:t>
      </w:r>
    </w:p>
    <w:p w:rsidR="00D32DC7" w:rsidRPr="00D32DC7" w:rsidRDefault="00D32DC7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D32DC7" w:rsidRDefault="00D32DC7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Pr="00D32DC7">
        <w:rPr>
          <w:color w:val="000000"/>
        </w:rPr>
        <w:t xml:space="preserve">(Dz. U. z 2015 r. poz. </w:t>
      </w:r>
      <w:r>
        <w:rPr>
          <w:color w:val="000000"/>
        </w:rPr>
        <w:t xml:space="preserve">184 1618 i 1634 ) </w:t>
      </w:r>
      <w:r>
        <w:rPr>
          <w:color w:val="000000"/>
        </w:rPr>
        <w:t xml:space="preserve">na </w:t>
      </w:r>
      <w:r w:rsidRPr="00D32DC7">
        <w:rPr>
          <w:color w:val="000000"/>
        </w:rPr>
        <w:t>(Dz. U. z 2018</w:t>
      </w:r>
      <w:r>
        <w:rPr>
          <w:color w:val="000000"/>
        </w:rPr>
        <w:t xml:space="preserve">r. </w:t>
      </w:r>
      <w:r w:rsidRPr="00D32DC7">
        <w:rPr>
          <w:color w:val="000000"/>
        </w:rPr>
        <w:t xml:space="preserve">poz. </w:t>
      </w:r>
      <w:r>
        <w:rPr>
          <w:color w:val="000000"/>
        </w:rPr>
        <w:t>798, 650, 1637 i 1669</w:t>
      </w:r>
      <w:r w:rsidRPr="00D32DC7">
        <w:rPr>
          <w:color w:val="000000"/>
        </w:rPr>
        <w:t>);</w:t>
      </w:r>
    </w:p>
    <w:p w:rsidR="00D8309C" w:rsidRDefault="00D8309C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D8309C" w:rsidRDefault="0023697E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="00D8309C" w:rsidRPr="004B34F2">
        <w:rPr>
          <w:color w:val="000000"/>
        </w:rPr>
        <w:t xml:space="preserve">(Dz. U. poz. 978, z </w:t>
      </w:r>
      <w:proofErr w:type="spellStart"/>
      <w:r w:rsidR="00D8309C" w:rsidRPr="004B34F2">
        <w:rPr>
          <w:color w:val="000000"/>
        </w:rPr>
        <w:t>późn</w:t>
      </w:r>
      <w:proofErr w:type="spellEnd"/>
      <w:r w:rsidR="00D8309C" w:rsidRPr="004B34F2">
        <w:rPr>
          <w:color w:val="000000"/>
        </w:rPr>
        <w:t>. zm.)</w:t>
      </w:r>
      <w:r w:rsidR="00D8309C" w:rsidRPr="00D8309C">
        <w:rPr>
          <w:color w:val="000000"/>
        </w:rPr>
        <w:t xml:space="preserve"> </w:t>
      </w:r>
      <w:r w:rsidR="00D8309C">
        <w:rPr>
          <w:color w:val="000000"/>
        </w:rPr>
        <w:t xml:space="preserve">na </w:t>
      </w:r>
      <w:r w:rsidR="00D8309C" w:rsidRPr="00D32DC7">
        <w:rPr>
          <w:color w:val="000000"/>
        </w:rPr>
        <w:t>(Dz. U. z 201</w:t>
      </w:r>
      <w:r w:rsidR="00D8309C">
        <w:rPr>
          <w:color w:val="000000"/>
        </w:rPr>
        <w:t>7</w:t>
      </w:r>
      <w:r w:rsidR="00D8309C">
        <w:rPr>
          <w:color w:val="000000"/>
        </w:rPr>
        <w:t xml:space="preserve">r. </w:t>
      </w:r>
      <w:r w:rsidR="00D8309C" w:rsidRPr="00D32DC7">
        <w:rPr>
          <w:color w:val="000000"/>
        </w:rPr>
        <w:t xml:space="preserve">poz. </w:t>
      </w:r>
      <w:r w:rsidR="00D8309C">
        <w:rPr>
          <w:color w:val="000000"/>
        </w:rPr>
        <w:t xml:space="preserve">1508 oraz 2018 </w:t>
      </w:r>
      <w:proofErr w:type="spellStart"/>
      <w:r w:rsidR="00D8309C">
        <w:rPr>
          <w:color w:val="000000"/>
        </w:rPr>
        <w:t>poz</w:t>
      </w:r>
      <w:proofErr w:type="spellEnd"/>
      <w:r w:rsidR="00D8309C">
        <w:rPr>
          <w:color w:val="000000"/>
        </w:rPr>
        <w:t xml:space="preserve"> 149, 398, 1544, 1629</w:t>
      </w:r>
      <w:r w:rsidR="00D8309C" w:rsidRPr="00D32DC7">
        <w:rPr>
          <w:color w:val="000000"/>
        </w:rPr>
        <w:t>);</w:t>
      </w:r>
    </w:p>
    <w:p w:rsidR="00D8309C" w:rsidRDefault="00D8309C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FA0C3D" w:rsidRDefault="0023697E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="00FA0C3D" w:rsidRPr="00FA0C3D">
        <w:rPr>
          <w:color w:val="000000"/>
        </w:rPr>
        <w:t>(Dz. U. z 2015 r. poz. 233, 978,1166, 1259,i 1844 oraz z 2016 r. poz. 615);</w:t>
      </w:r>
      <w:r w:rsidR="00FA0C3D">
        <w:rPr>
          <w:color w:val="000000"/>
        </w:rPr>
        <w:t xml:space="preserve"> na (Dz. U. z 2017</w:t>
      </w:r>
      <w:r w:rsidR="00FA0C3D" w:rsidRPr="00FA0C3D">
        <w:rPr>
          <w:color w:val="000000"/>
        </w:rPr>
        <w:t xml:space="preserve"> r. poz. </w:t>
      </w:r>
      <w:r w:rsidR="00FA0C3D">
        <w:rPr>
          <w:color w:val="000000"/>
        </w:rPr>
        <w:t>2344, 2491 oraz z 2018</w:t>
      </w:r>
      <w:r w:rsidR="00FA0C3D" w:rsidRPr="00FA0C3D">
        <w:rPr>
          <w:color w:val="000000"/>
        </w:rPr>
        <w:t xml:space="preserve"> r. poz. </w:t>
      </w:r>
      <w:r w:rsidR="00FA0C3D">
        <w:rPr>
          <w:color w:val="000000"/>
        </w:rPr>
        <w:t>398, 685, 1544, 1629</w:t>
      </w:r>
      <w:r w:rsidR="00FA0C3D" w:rsidRPr="00FA0C3D">
        <w:rPr>
          <w:color w:val="000000"/>
        </w:rPr>
        <w:t>);</w:t>
      </w:r>
    </w:p>
    <w:p w:rsidR="00FA0C3D" w:rsidRDefault="00FA0C3D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FA0C3D" w:rsidRDefault="0023697E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="00FA0C3D" w:rsidRPr="00FA0C3D">
        <w:rPr>
          <w:color w:val="000000"/>
        </w:rPr>
        <w:t>(Dz. U. z 2014 r. poz. 1114 oraz z 2016 r. poz. 352),</w:t>
      </w:r>
      <w:r w:rsidR="00FA0C3D">
        <w:rPr>
          <w:color w:val="000000"/>
        </w:rPr>
        <w:t xml:space="preserve">na </w:t>
      </w:r>
      <w:r w:rsidR="00FA0C3D" w:rsidRPr="00FA0C3D">
        <w:rPr>
          <w:color w:val="000000"/>
        </w:rPr>
        <w:t>(Dz. U. z 2017 r. poz. 570 oraz z 2018 r. poz. 1000, 1544, 1669),</w:t>
      </w:r>
    </w:p>
    <w:p w:rsidR="00FA0C3D" w:rsidRDefault="00FA0C3D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FA0C3D" w:rsidRDefault="0023697E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="00FA0C3D" w:rsidRPr="004B34F2">
        <w:rPr>
          <w:color w:val="000000"/>
        </w:rPr>
        <w:t xml:space="preserve">(Dz. U. z 2003 r. Nr 153, poz.1503 z </w:t>
      </w:r>
      <w:proofErr w:type="spellStart"/>
      <w:r w:rsidR="00FA0C3D" w:rsidRPr="004B34F2">
        <w:rPr>
          <w:color w:val="000000"/>
        </w:rPr>
        <w:t>późn</w:t>
      </w:r>
      <w:proofErr w:type="spellEnd"/>
      <w:r w:rsidR="00FA0C3D" w:rsidRPr="004B34F2">
        <w:rPr>
          <w:color w:val="000000"/>
        </w:rPr>
        <w:t>. zm.)</w:t>
      </w:r>
      <w:r w:rsidR="00FA0C3D">
        <w:rPr>
          <w:color w:val="000000"/>
        </w:rPr>
        <w:t xml:space="preserve"> na </w:t>
      </w:r>
      <w:r w:rsidR="00FA0C3D" w:rsidRPr="004B34F2">
        <w:rPr>
          <w:color w:val="000000"/>
        </w:rPr>
        <w:t xml:space="preserve">(Dz. U. z </w:t>
      </w:r>
      <w:r w:rsidR="00FA0C3D">
        <w:rPr>
          <w:color w:val="000000"/>
        </w:rPr>
        <w:t>2018 r</w:t>
      </w:r>
      <w:r w:rsidR="00FA0C3D" w:rsidRPr="004B34F2">
        <w:rPr>
          <w:color w:val="000000"/>
        </w:rPr>
        <w:t>, poz.</w:t>
      </w:r>
      <w:r w:rsidR="00FA0C3D">
        <w:rPr>
          <w:color w:val="000000"/>
        </w:rPr>
        <w:t>419, 1637</w:t>
      </w:r>
      <w:r w:rsidR="00FA0C3D" w:rsidRPr="004B34F2">
        <w:rPr>
          <w:color w:val="000000"/>
        </w:rPr>
        <w:t>.)</w:t>
      </w:r>
      <w:r w:rsidR="00FA0C3D">
        <w:rPr>
          <w:color w:val="000000"/>
        </w:rPr>
        <w:t xml:space="preserve">  </w:t>
      </w:r>
    </w:p>
    <w:p w:rsidR="00FA0C3D" w:rsidRDefault="00FA0C3D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FA0C3D" w:rsidRPr="00FA0C3D" w:rsidRDefault="0023697E" w:rsidP="00C15245">
      <w:pPr>
        <w:autoSpaceDE w:val="0"/>
        <w:autoSpaceDN w:val="0"/>
        <w:adjustRightInd w:val="0"/>
        <w:spacing w:line="180" w:lineRule="atLeast"/>
        <w:jc w:val="both"/>
      </w:pPr>
      <w:r>
        <w:t xml:space="preserve">z </w:t>
      </w:r>
      <w:r w:rsidR="00FA0C3D">
        <w:t xml:space="preserve">(Dz. U. 2014 poz. 915) na </w:t>
      </w:r>
      <w:r w:rsidR="00FA0C3D" w:rsidRPr="00FA0C3D">
        <w:t xml:space="preserve">(Dz. U. 2017 poz. 1830 z2018 </w:t>
      </w:r>
      <w:proofErr w:type="spellStart"/>
      <w:r w:rsidR="00FA0C3D" w:rsidRPr="00FA0C3D">
        <w:t>poz</w:t>
      </w:r>
      <w:proofErr w:type="spellEnd"/>
      <w:r w:rsidR="00FA0C3D" w:rsidRPr="00FA0C3D">
        <w:t xml:space="preserve"> 650).</w:t>
      </w:r>
    </w:p>
    <w:p w:rsidR="00FA0C3D" w:rsidRDefault="00FA0C3D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</w:p>
    <w:p w:rsidR="00FA0C3D" w:rsidRPr="00FA0C3D" w:rsidRDefault="0023697E" w:rsidP="00C15245">
      <w:pPr>
        <w:autoSpaceDE w:val="0"/>
        <w:autoSpaceDN w:val="0"/>
        <w:adjustRightInd w:val="0"/>
        <w:spacing w:line="180" w:lineRule="atLeast"/>
        <w:jc w:val="both"/>
        <w:rPr>
          <w:color w:val="000000"/>
        </w:rPr>
      </w:pPr>
      <w:r>
        <w:rPr>
          <w:color w:val="000000"/>
        </w:rPr>
        <w:t xml:space="preserve">Z </w:t>
      </w:r>
      <w:r w:rsidR="00FA0C3D" w:rsidRPr="004B34F2">
        <w:rPr>
          <w:color w:val="000000"/>
        </w:rPr>
        <w:t>(Dz. U. poz. 1529)</w:t>
      </w:r>
      <w:r w:rsidR="00FA0C3D">
        <w:rPr>
          <w:color w:val="000000"/>
        </w:rPr>
        <w:t xml:space="preserve"> na </w:t>
      </w:r>
      <w:r w:rsidRPr="004B34F2">
        <w:rPr>
          <w:color w:val="000000"/>
        </w:rPr>
        <w:t xml:space="preserve">(Dz. U. </w:t>
      </w:r>
      <w:r>
        <w:rPr>
          <w:color w:val="000000"/>
        </w:rPr>
        <w:t xml:space="preserve">z 2017 </w:t>
      </w:r>
      <w:r w:rsidRPr="004B34F2">
        <w:rPr>
          <w:color w:val="000000"/>
        </w:rPr>
        <w:t xml:space="preserve">poz. </w:t>
      </w:r>
      <w:r>
        <w:rPr>
          <w:color w:val="000000"/>
        </w:rPr>
        <w:t>1481 z 2018 poz. 106, 138, 650, 1118, 1629</w:t>
      </w:r>
      <w:r w:rsidRPr="004B34F2">
        <w:rPr>
          <w:color w:val="000000"/>
        </w:rPr>
        <w:t>)</w:t>
      </w:r>
    </w:p>
    <w:p w:rsidR="0023697E" w:rsidRPr="00C05AC1" w:rsidRDefault="0023697E" w:rsidP="00C15245">
      <w:pPr>
        <w:pStyle w:val="NormalnyWeb"/>
        <w:spacing w:after="0" w:line="180" w:lineRule="atLeast"/>
      </w:pPr>
      <w:r>
        <w:t>oraz w załącznikach nr.</w:t>
      </w:r>
      <w:r w:rsidR="004857E9">
        <w:t xml:space="preserve"> 3 i 4 do SIWZ</w:t>
      </w:r>
      <w:r w:rsidR="00625222" w:rsidRPr="00C05AC1">
        <w:t>.</w:t>
      </w:r>
    </w:p>
    <w:p w:rsidR="00C05AC1" w:rsidRDefault="00C05AC1" w:rsidP="00C05AC1"/>
    <w:p w:rsidR="00C05AC1" w:rsidRPr="001F6AE8" w:rsidRDefault="001F6AE8" w:rsidP="001F6AE8">
      <w:pPr>
        <w:autoSpaceDE w:val="0"/>
        <w:autoSpaceDN w:val="0"/>
        <w:spacing w:after="200" w:line="360" w:lineRule="auto"/>
        <w:jc w:val="both"/>
        <w:rPr>
          <w:rFonts w:eastAsiaTheme="minorEastAsia"/>
        </w:rPr>
      </w:pPr>
      <w:r w:rsidRPr="004756A8">
        <w:rPr>
          <w:rFonts w:eastAsiaTheme="minorEastAsia"/>
        </w:rPr>
        <w:t>Wyżej w</w:t>
      </w:r>
      <w:r w:rsidRPr="000B654A">
        <w:rPr>
          <w:rFonts w:eastAsiaTheme="minorEastAsia"/>
        </w:rPr>
        <w:t xml:space="preserve">skazane modyfikacje zapisów SIWZ </w:t>
      </w:r>
      <w:r w:rsidR="00C15245">
        <w:rPr>
          <w:rFonts w:eastAsiaTheme="minorEastAsia"/>
        </w:rPr>
        <w:t xml:space="preserve">oraz załączników </w:t>
      </w:r>
      <w:r w:rsidRPr="000B654A">
        <w:rPr>
          <w:rFonts w:eastAsiaTheme="minorEastAsia"/>
        </w:rPr>
        <w:t>obowiązuje od dnia</w:t>
      </w:r>
      <w:r w:rsidRPr="004756A8">
        <w:rPr>
          <w:rFonts w:eastAsiaTheme="minorEastAsia"/>
        </w:rPr>
        <w:t xml:space="preserve"> dokonania i zamieszczenia na BIP Zamawiającego.  </w:t>
      </w:r>
    </w:p>
    <w:p w:rsidR="007E38C3" w:rsidRDefault="001623D5" w:rsidP="001623D5">
      <w:pPr>
        <w:spacing w:line="360" w:lineRule="auto"/>
        <w:contextualSpacing/>
        <w:jc w:val="both"/>
      </w:pPr>
      <w:r w:rsidRPr="007E38C3">
        <w:rPr>
          <w:lang w:eastAsia="en-US"/>
        </w:rPr>
        <w:t xml:space="preserve">Jednocześnie informuję, że </w:t>
      </w:r>
      <w:r w:rsidR="007E38C3" w:rsidRPr="007E38C3">
        <w:t>modyfikacja nie wpływa na zmianę</w:t>
      </w:r>
      <w:r w:rsidRPr="007E38C3">
        <w:t xml:space="preserve"> termin</w:t>
      </w:r>
      <w:r w:rsidR="007E38C3" w:rsidRPr="007E38C3">
        <w:t>u</w:t>
      </w:r>
      <w:r w:rsidRPr="007E38C3">
        <w:t xml:space="preserve"> składania ofert</w:t>
      </w:r>
      <w:r w:rsidR="007E38C3">
        <w:t>.</w:t>
      </w:r>
    </w:p>
    <w:p w:rsidR="00C15245" w:rsidRPr="00C15245" w:rsidRDefault="007E38C3" w:rsidP="00C15245">
      <w:pPr>
        <w:spacing w:line="360" w:lineRule="auto"/>
        <w:contextualSpacing/>
        <w:jc w:val="both"/>
      </w:pPr>
      <w:r>
        <w:t>Termin 27.11. 2018</w:t>
      </w:r>
      <w:r w:rsidR="001623D5" w:rsidRPr="007E38C3">
        <w:t xml:space="preserve"> god</w:t>
      </w:r>
      <w:r w:rsidR="0009704B">
        <w:t>z. 12:3</w:t>
      </w:r>
      <w:r>
        <w:t xml:space="preserve">0, Termin otwarcia ofert 28.11. 2018 </w:t>
      </w:r>
      <w:r w:rsidR="0009704B">
        <w:t>godzina 10</w:t>
      </w:r>
      <w:r w:rsidR="001623D5" w:rsidRPr="007E38C3">
        <w:t>:00.</w:t>
      </w:r>
    </w:p>
    <w:p w:rsidR="00C15245" w:rsidRPr="00C15245" w:rsidRDefault="00C15245" w:rsidP="00C15245">
      <w:pPr>
        <w:tabs>
          <w:tab w:val="left" w:pos="-720"/>
          <w:tab w:val="left" w:pos="708"/>
        </w:tabs>
        <w:autoSpaceDN w:val="0"/>
        <w:spacing w:line="360" w:lineRule="auto"/>
        <w:jc w:val="both"/>
        <w:rPr>
          <w:bCs/>
        </w:rPr>
      </w:pP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  <w:t>Dyrektor ZSOMS</w:t>
      </w:r>
    </w:p>
    <w:p w:rsidR="00C05AC1" w:rsidRPr="00C15245" w:rsidRDefault="00C15245" w:rsidP="00C15245">
      <w:pPr>
        <w:tabs>
          <w:tab w:val="left" w:pos="-720"/>
          <w:tab w:val="left" w:pos="708"/>
        </w:tabs>
        <w:autoSpaceDN w:val="0"/>
        <w:spacing w:line="360" w:lineRule="auto"/>
        <w:jc w:val="both"/>
        <w:rPr>
          <w:bCs/>
        </w:rPr>
      </w:pP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</w:r>
      <w:r w:rsidRPr="00C15245">
        <w:rPr>
          <w:bCs/>
        </w:rPr>
        <w:tab/>
        <w:t>Dr Ludmiła Nowacka</w:t>
      </w:r>
      <w:bookmarkStart w:id="0" w:name="_GoBack"/>
      <w:bookmarkEnd w:id="0"/>
    </w:p>
    <w:p w:rsidR="00C05AC1" w:rsidRPr="00300483" w:rsidRDefault="00C05AC1" w:rsidP="003004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noProof/>
          <w:spacing w:val="-3"/>
          <w:sz w:val="28"/>
          <w:szCs w:val="20"/>
        </w:rPr>
      </w:pPr>
    </w:p>
    <w:sectPr w:rsidR="00C05AC1" w:rsidRPr="00300483" w:rsidSect="001F6AE8">
      <w:pgSz w:w="11906" w:h="16838"/>
      <w:pgMar w:top="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2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4"/>
  </w:num>
  <w:num w:numId="5">
    <w:abstractNumId w:val="26"/>
  </w:num>
  <w:num w:numId="6">
    <w:abstractNumId w:val="15"/>
  </w:num>
  <w:num w:numId="7">
    <w:abstractNumId w:val="36"/>
  </w:num>
  <w:num w:numId="8">
    <w:abstractNumId w:val="3"/>
  </w:num>
  <w:num w:numId="9">
    <w:abstractNumId w:val="9"/>
  </w:num>
  <w:num w:numId="10">
    <w:abstractNumId w:val="33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8"/>
  </w:num>
  <w:num w:numId="21">
    <w:abstractNumId w:val="12"/>
  </w:num>
  <w:num w:numId="22">
    <w:abstractNumId w:val="6"/>
  </w:num>
  <w:num w:numId="23">
    <w:abstractNumId w:val="29"/>
  </w:num>
  <w:num w:numId="24">
    <w:abstractNumId w:val="31"/>
  </w:num>
  <w:num w:numId="25">
    <w:abstractNumId w:val="19"/>
  </w:num>
  <w:num w:numId="26">
    <w:abstractNumId w:val="24"/>
  </w:num>
  <w:num w:numId="27">
    <w:abstractNumId w:val="27"/>
  </w:num>
  <w:num w:numId="28">
    <w:abstractNumId w:val="30"/>
  </w:num>
  <w:num w:numId="29">
    <w:abstractNumId w:val="20"/>
  </w:num>
  <w:num w:numId="30">
    <w:abstractNumId w:val="37"/>
  </w:num>
  <w:num w:numId="31">
    <w:abstractNumId w:val="5"/>
  </w:num>
  <w:num w:numId="32">
    <w:abstractNumId w:val="32"/>
  </w:num>
  <w:num w:numId="33">
    <w:abstractNumId w:val="35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6010E"/>
    <w:rsid w:val="0009704B"/>
    <w:rsid w:val="001623D5"/>
    <w:rsid w:val="001C315F"/>
    <w:rsid w:val="001F6AE8"/>
    <w:rsid w:val="0023697E"/>
    <w:rsid w:val="00300483"/>
    <w:rsid w:val="00421050"/>
    <w:rsid w:val="00445F66"/>
    <w:rsid w:val="004857E9"/>
    <w:rsid w:val="00625222"/>
    <w:rsid w:val="007E38C3"/>
    <w:rsid w:val="00AE440F"/>
    <w:rsid w:val="00C05AC1"/>
    <w:rsid w:val="00C15245"/>
    <w:rsid w:val="00D32DC7"/>
    <w:rsid w:val="00D8309C"/>
    <w:rsid w:val="00ED12B3"/>
    <w:rsid w:val="00EF2A6B"/>
    <w:rsid w:val="00F77625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7</cp:revision>
  <cp:lastPrinted>2018-11-22T11:12:00Z</cp:lastPrinted>
  <dcterms:created xsi:type="dcterms:W3CDTF">2018-11-22T10:36:00Z</dcterms:created>
  <dcterms:modified xsi:type="dcterms:W3CDTF">2018-11-22T11:14:00Z</dcterms:modified>
</cp:coreProperties>
</file>