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D5" w:rsidRDefault="001623D5" w:rsidP="001623D5">
      <w:pPr>
        <w:pStyle w:val="NormalnyWeb"/>
        <w:spacing w:after="0"/>
        <w:ind w:left="9639" w:right="-1418" w:hanging="9639"/>
        <w:jc w:val="both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4560"/>
        <w:gridCol w:w="1320"/>
      </w:tblGrid>
      <w:tr w:rsidR="001623D5" w:rsidTr="00300483">
        <w:trPr>
          <w:trHeight w:val="933"/>
        </w:trPr>
        <w:tc>
          <w:tcPr>
            <w:tcW w:w="3120" w:type="dxa"/>
          </w:tcPr>
          <w:p w:rsidR="001623D5" w:rsidRDefault="001623D5" w:rsidP="00300483">
            <w:pPr>
              <w:jc w:val="center"/>
            </w:pPr>
            <w:r>
              <w:t xml:space="preserve"> </w:t>
            </w:r>
          </w:p>
        </w:tc>
        <w:tc>
          <w:tcPr>
            <w:tcW w:w="4560" w:type="dxa"/>
          </w:tcPr>
          <w:p w:rsidR="001623D5" w:rsidRDefault="001623D5" w:rsidP="00300483">
            <w:pPr>
              <w:jc w:val="right"/>
            </w:pPr>
            <w:r>
              <w:t>Racibórz, 2018.11.2</w:t>
            </w:r>
            <w:r w:rsidR="00E0641A">
              <w:t>3</w:t>
            </w:r>
          </w:p>
        </w:tc>
        <w:tc>
          <w:tcPr>
            <w:tcW w:w="1320" w:type="dxa"/>
          </w:tcPr>
          <w:p w:rsidR="001623D5" w:rsidRDefault="001623D5" w:rsidP="00300483"/>
        </w:tc>
      </w:tr>
    </w:tbl>
    <w:p w:rsidR="001623D5" w:rsidRDefault="001623D5" w:rsidP="001623D5">
      <w:pPr>
        <w:pStyle w:val="NormalnyWeb"/>
        <w:spacing w:before="0" w:beforeAutospacing="0" w:after="0"/>
        <w:jc w:val="both"/>
      </w:pPr>
      <w:r>
        <w:t xml:space="preserve">SMS.I.260.02.2018   </w:t>
      </w:r>
    </w:p>
    <w:p w:rsidR="001623D5" w:rsidRDefault="001623D5" w:rsidP="001623D5">
      <w:pPr>
        <w:pStyle w:val="NormalnyWeb"/>
        <w:spacing w:before="0" w:beforeAutospacing="0" w:after="0"/>
        <w:jc w:val="both"/>
        <w:rPr>
          <w:b/>
        </w:rPr>
      </w:pPr>
      <w:r>
        <w:t xml:space="preserve">  </w:t>
      </w:r>
    </w:p>
    <w:p w:rsidR="001623D5" w:rsidRDefault="005C672B" w:rsidP="005C672B">
      <w:pPr>
        <w:pStyle w:val="NormalnyWeb"/>
        <w:spacing w:after="0"/>
        <w:ind w:left="1416" w:firstLine="708"/>
        <w:rPr>
          <w:b/>
        </w:rPr>
      </w:pPr>
      <w:r>
        <w:rPr>
          <w:b/>
        </w:rPr>
        <w:t>OGŁOSZENIE O ZMIANIE OGŁOSZENIA</w:t>
      </w:r>
    </w:p>
    <w:p w:rsidR="007F43A2" w:rsidRDefault="001623D5" w:rsidP="00421050">
      <w:pPr>
        <w:pStyle w:val="NormalnyWeb"/>
        <w:spacing w:after="0"/>
        <w:jc w:val="center"/>
      </w:pPr>
      <w:r>
        <w:t xml:space="preserve">w postępowaniu o udzielenie zamówienia publicznego pn.: </w:t>
      </w:r>
    </w:p>
    <w:p w:rsidR="001C315F" w:rsidRDefault="001623D5" w:rsidP="00421050">
      <w:pPr>
        <w:pStyle w:val="NormalnyWeb"/>
        <w:spacing w:after="0"/>
        <w:jc w:val="center"/>
        <w:rPr>
          <w:bCs/>
        </w:rPr>
      </w:pPr>
      <w:r>
        <w:t xml:space="preserve"> </w:t>
      </w:r>
    </w:p>
    <w:p w:rsidR="001C315F" w:rsidRPr="007E38C3" w:rsidRDefault="001C315F" w:rsidP="007F43A2">
      <w:pPr>
        <w:jc w:val="center"/>
        <w:rPr>
          <w:sz w:val="28"/>
          <w:szCs w:val="28"/>
        </w:rPr>
      </w:pPr>
      <w:r w:rsidRPr="007E38C3">
        <w:rPr>
          <w:sz w:val="28"/>
          <w:szCs w:val="28"/>
        </w:rPr>
        <w:t xml:space="preserve">DOSTAWA  </w:t>
      </w:r>
      <w:r w:rsidR="007F43A2">
        <w:rPr>
          <w:sz w:val="28"/>
          <w:szCs w:val="28"/>
        </w:rPr>
        <w:t>ENERGII ELEKTRYCZNEJ</w:t>
      </w:r>
      <w:r w:rsidRPr="007E38C3">
        <w:rPr>
          <w:sz w:val="28"/>
          <w:szCs w:val="28"/>
        </w:rPr>
        <w:t xml:space="preserve"> DO</w:t>
      </w:r>
      <w:r w:rsidR="007E38C3">
        <w:rPr>
          <w:sz w:val="28"/>
          <w:szCs w:val="28"/>
        </w:rPr>
        <w:t xml:space="preserve"> </w:t>
      </w:r>
      <w:r w:rsidRPr="007E38C3">
        <w:rPr>
          <w:bCs/>
          <w:sz w:val="28"/>
          <w:szCs w:val="28"/>
        </w:rPr>
        <w:t xml:space="preserve">OBIEKTÓW </w:t>
      </w:r>
      <w:r w:rsidRPr="007E38C3">
        <w:rPr>
          <w:bCs/>
          <w:noProof/>
          <w:spacing w:val="-3"/>
          <w:sz w:val="28"/>
        </w:rPr>
        <w:t>ZESPOŁU SZKÓŁ</w:t>
      </w:r>
      <w:r w:rsidR="007E38C3">
        <w:rPr>
          <w:bCs/>
          <w:noProof/>
          <w:spacing w:val="-3"/>
          <w:sz w:val="28"/>
        </w:rPr>
        <w:t xml:space="preserve"> OGÓLNOKSZTAŁCĄCYCH MISTRZOSTWA </w:t>
      </w:r>
      <w:r w:rsidRPr="007E38C3">
        <w:rPr>
          <w:bCs/>
          <w:noProof/>
          <w:spacing w:val="-3"/>
          <w:sz w:val="28"/>
        </w:rPr>
        <w:t>SPORTOWEGO IM. JANUSZA KUSOCIŃSKIEGO</w:t>
      </w:r>
      <w:r w:rsidR="007F43A2">
        <w:rPr>
          <w:sz w:val="28"/>
          <w:szCs w:val="28"/>
        </w:rPr>
        <w:t xml:space="preserve"> </w:t>
      </w:r>
      <w:r w:rsidRPr="007E38C3">
        <w:rPr>
          <w:bCs/>
          <w:sz w:val="28"/>
          <w:szCs w:val="28"/>
        </w:rPr>
        <w:t>W RACIBORZU</w:t>
      </w:r>
      <w:r w:rsidRPr="007E38C3">
        <w:rPr>
          <w:sz w:val="28"/>
          <w:szCs w:val="28"/>
        </w:rPr>
        <w:t xml:space="preserve"> W 2019 ROKU</w:t>
      </w:r>
    </w:p>
    <w:p w:rsidR="001623D5" w:rsidRPr="0044152D" w:rsidRDefault="001623D5" w:rsidP="001623D5">
      <w:r>
        <w:t>--------------------------------------------------------------------------------------------------------------</w:t>
      </w:r>
    </w:p>
    <w:p w:rsidR="001623D5" w:rsidRPr="0044152D" w:rsidRDefault="001623D5" w:rsidP="001623D5">
      <w:pPr>
        <w:pStyle w:val="Tekstpodstawowywcity"/>
        <w:tabs>
          <w:tab w:val="left" w:pos="388"/>
        </w:tabs>
        <w:spacing w:after="120"/>
        <w:ind w:left="142"/>
        <w:rPr>
          <w:b w:val="0"/>
          <w:bCs/>
          <w:sz w:val="24"/>
        </w:rPr>
      </w:pPr>
    </w:p>
    <w:p w:rsidR="005C672B" w:rsidRPr="005C672B" w:rsidRDefault="005C672B" w:rsidP="005C672B">
      <w:pPr>
        <w:ind w:left="708" w:firstLine="708"/>
        <w:rPr>
          <w:b/>
        </w:rPr>
      </w:pPr>
      <w:r>
        <w:rPr>
          <w:b/>
        </w:rPr>
        <w:t>I</w:t>
      </w:r>
      <w:r w:rsidRPr="005C672B">
        <w:rPr>
          <w:b/>
        </w:rPr>
        <w:t>NFORMACJE O ZMIENIANYM OGŁOSZENIU</w:t>
      </w:r>
    </w:p>
    <w:p w:rsidR="005C672B" w:rsidRDefault="005C672B" w:rsidP="005C672B"/>
    <w:p w:rsidR="005C672B" w:rsidRDefault="005C672B" w:rsidP="005C672B">
      <w:pPr>
        <w:spacing w:line="360" w:lineRule="auto"/>
      </w:pPr>
      <w:r>
        <w:t>Numer: 6</w:t>
      </w:r>
      <w:r w:rsidR="007F43A2">
        <w:t>50604</w:t>
      </w:r>
      <w:r>
        <w:t xml:space="preserve">-N-2018 </w:t>
      </w:r>
    </w:p>
    <w:p w:rsidR="005C672B" w:rsidRDefault="007F43A2" w:rsidP="005C672B">
      <w:pPr>
        <w:spacing w:line="360" w:lineRule="auto"/>
      </w:pPr>
      <w:r>
        <w:t>Data: 20</w:t>
      </w:r>
      <w:r w:rsidR="005C672B">
        <w:t xml:space="preserve">/11/2018 </w:t>
      </w:r>
    </w:p>
    <w:p w:rsidR="005C672B" w:rsidRPr="005C672B" w:rsidRDefault="005C672B" w:rsidP="005C672B">
      <w:pPr>
        <w:spacing w:line="360" w:lineRule="auto"/>
        <w:rPr>
          <w:b/>
        </w:rPr>
      </w:pPr>
      <w:r w:rsidRPr="005C672B">
        <w:rPr>
          <w:b/>
        </w:rPr>
        <w:t>SEKCJA I: ZAMAWIAJĄCY</w:t>
      </w:r>
    </w:p>
    <w:p w:rsidR="005C672B" w:rsidRDefault="005C672B" w:rsidP="005C672B">
      <w:pPr>
        <w:spacing w:line="360" w:lineRule="auto"/>
      </w:pPr>
      <w:r>
        <w:t xml:space="preserve">Zespół Szkół Ogólnokształcących Mistrzostwa Sportowego, Krajowy numer identyfikacyjny 83620100000, ul. ul. Kozielska  19, 47400   Racibórz, woj. śląskie, państwo Polska, tel. 32 415 44 59, e-mail zsoms@smsraciborz.pl, faks 32 415 44 59. </w:t>
      </w:r>
    </w:p>
    <w:p w:rsidR="005C672B" w:rsidRPr="005C672B" w:rsidRDefault="005C672B" w:rsidP="005C672B">
      <w:pPr>
        <w:spacing w:line="360" w:lineRule="auto"/>
      </w:pPr>
      <w:r>
        <w:t>Adres strony internetowej (</w:t>
      </w:r>
      <w:proofErr w:type="spellStart"/>
      <w:r>
        <w:t>url</w:t>
      </w:r>
      <w:proofErr w:type="spellEnd"/>
      <w:r>
        <w:t>): www.bip.smsraciborz.pl</w:t>
      </w:r>
    </w:p>
    <w:p w:rsidR="005C672B" w:rsidRPr="005C672B" w:rsidRDefault="005C672B" w:rsidP="005C672B">
      <w:pPr>
        <w:spacing w:line="360" w:lineRule="auto"/>
        <w:rPr>
          <w:b/>
        </w:rPr>
      </w:pPr>
      <w:r w:rsidRPr="005C672B">
        <w:rPr>
          <w:b/>
        </w:rPr>
        <w:t>SEKCJA II: ZMIANY W OGŁOSZENIU</w:t>
      </w:r>
    </w:p>
    <w:p w:rsidR="005C672B" w:rsidRDefault="005C672B" w:rsidP="005C672B">
      <w:pPr>
        <w:spacing w:line="360" w:lineRule="auto"/>
      </w:pPr>
      <w:r>
        <w:t xml:space="preserve">II.1) Tekst, który należy zmienić: </w:t>
      </w:r>
    </w:p>
    <w:p w:rsidR="005C672B" w:rsidRDefault="005C672B" w:rsidP="005C672B">
      <w:pPr>
        <w:spacing w:line="360" w:lineRule="auto"/>
      </w:pPr>
      <w:r>
        <w:t xml:space="preserve">Miejsce, w którym znajduje się zmieniany tekst: </w:t>
      </w:r>
    </w:p>
    <w:p w:rsidR="005C672B" w:rsidRDefault="005C672B" w:rsidP="005C672B">
      <w:pPr>
        <w:spacing w:line="360" w:lineRule="auto"/>
      </w:pPr>
      <w:r>
        <w:t xml:space="preserve">Numer sekcji: IV </w:t>
      </w:r>
    </w:p>
    <w:p w:rsidR="005C672B" w:rsidRDefault="005C672B" w:rsidP="005C672B">
      <w:pPr>
        <w:spacing w:line="360" w:lineRule="auto"/>
      </w:pPr>
      <w:r>
        <w:t xml:space="preserve">Punkt: 6.2 </w:t>
      </w:r>
    </w:p>
    <w:p w:rsidR="005C672B" w:rsidRDefault="005C672B" w:rsidP="005C672B">
      <w:pPr>
        <w:spacing w:line="360" w:lineRule="auto"/>
      </w:pPr>
      <w:r>
        <w:t>W ogłoszeniu jest: Termin składania ofert lub wniosków o dopuszczenie do udziału w postępowaniu</w:t>
      </w:r>
      <w:r w:rsidR="007F43A2">
        <w:t>: Data: 2018-11-27, godzina 12:3</w:t>
      </w:r>
      <w:r>
        <w:t xml:space="preserve">0 </w:t>
      </w:r>
    </w:p>
    <w:p w:rsidR="005C672B" w:rsidRDefault="005C672B" w:rsidP="005C672B">
      <w:pPr>
        <w:spacing w:line="360" w:lineRule="auto"/>
      </w:pPr>
    </w:p>
    <w:p w:rsidR="005C672B" w:rsidRDefault="005C672B" w:rsidP="005C672B">
      <w:pPr>
        <w:spacing w:line="360" w:lineRule="auto"/>
      </w:pPr>
      <w:r>
        <w:t xml:space="preserve">W ogłoszeniu powinno być: </w:t>
      </w:r>
      <w:r w:rsidRPr="005C672B">
        <w:rPr>
          <w:b/>
        </w:rPr>
        <w:t>Termin składania ofert lub wniosków o dopuszczenie do udziału</w:t>
      </w:r>
      <w:r>
        <w:t xml:space="preserve"> w postępowaniu: Data: </w:t>
      </w:r>
      <w:r w:rsidR="007F43A2">
        <w:rPr>
          <w:b/>
        </w:rPr>
        <w:t>2018-11-28, godzina 09</w:t>
      </w:r>
      <w:r w:rsidRPr="005C672B">
        <w:rPr>
          <w:b/>
        </w:rPr>
        <w:t>:00</w:t>
      </w:r>
      <w:r>
        <w:t xml:space="preserve"> </w:t>
      </w:r>
    </w:p>
    <w:p w:rsidR="005C672B" w:rsidRDefault="005C672B" w:rsidP="005C672B">
      <w:pPr>
        <w:spacing w:line="360" w:lineRule="auto"/>
      </w:pPr>
    </w:p>
    <w:p w:rsidR="005C672B" w:rsidRDefault="005C672B" w:rsidP="005C672B">
      <w:r>
        <w:t xml:space="preserve"> </w:t>
      </w:r>
    </w:p>
    <w:p w:rsidR="005C672B" w:rsidRDefault="005C672B" w:rsidP="005C672B">
      <w:pPr>
        <w:ind w:left="4248" w:firstLine="708"/>
      </w:pPr>
      <w:bookmarkStart w:id="0" w:name="_GoBack"/>
      <w:bookmarkEnd w:id="0"/>
      <w:r>
        <w:t>Dyrektor ZSOMS</w:t>
      </w:r>
    </w:p>
    <w:p w:rsidR="005C672B" w:rsidRDefault="005C672B" w:rsidP="001623D5"/>
    <w:p w:rsidR="005C672B" w:rsidRDefault="005C672B" w:rsidP="005C672B">
      <w:pPr>
        <w:ind w:left="4248" w:firstLine="708"/>
      </w:pPr>
      <w:r>
        <w:t>Dr Ludmiła Nowacka</w:t>
      </w:r>
    </w:p>
    <w:p w:rsidR="005C672B" w:rsidRDefault="005C672B" w:rsidP="001623D5"/>
    <w:p w:rsidR="005C672B" w:rsidRDefault="005C672B" w:rsidP="001623D5"/>
    <w:p w:rsidR="005C672B" w:rsidRDefault="005C672B" w:rsidP="001623D5"/>
    <w:p w:rsidR="005C672B" w:rsidRDefault="005C672B" w:rsidP="001623D5"/>
    <w:p w:rsidR="005C672B" w:rsidRDefault="005C672B" w:rsidP="001623D5"/>
    <w:p w:rsidR="005C672B" w:rsidRDefault="005C672B" w:rsidP="001623D5"/>
    <w:p w:rsidR="005C672B" w:rsidRDefault="005C672B" w:rsidP="001623D5"/>
    <w:p w:rsidR="005C672B" w:rsidRDefault="005C672B" w:rsidP="001623D5"/>
    <w:p w:rsidR="005C672B" w:rsidRDefault="005C672B" w:rsidP="001623D5"/>
    <w:p w:rsidR="005C672B" w:rsidRDefault="005C672B" w:rsidP="001623D5"/>
    <w:p w:rsidR="005C672B" w:rsidRDefault="005C672B" w:rsidP="001623D5"/>
    <w:p w:rsidR="00300483" w:rsidRDefault="00300483" w:rsidP="00300483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noProof/>
          <w:spacing w:val="-3"/>
          <w:sz w:val="28"/>
          <w:szCs w:val="20"/>
        </w:rPr>
      </w:pPr>
    </w:p>
    <w:p w:rsidR="005C672B" w:rsidRDefault="005C672B" w:rsidP="00300483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noProof/>
          <w:spacing w:val="-3"/>
          <w:sz w:val="28"/>
          <w:szCs w:val="20"/>
        </w:rPr>
      </w:pPr>
    </w:p>
    <w:p w:rsidR="005C672B" w:rsidRDefault="005C672B" w:rsidP="00300483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noProof/>
          <w:spacing w:val="-3"/>
          <w:sz w:val="28"/>
          <w:szCs w:val="20"/>
        </w:rPr>
      </w:pPr>
    </w:p>
    <w:p w:rsidR="005C672B" w:rsidRDefault="005C672B" w:rsidP="00300483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noProof/>
          <w:spacing w:val="-3"/>
          <w:sz w:val="28"/>
          <w:szCs w:val="20"/>
        </w:rPr>
      </w:pPr>
    </w:p>
    <w:p w:rsidR="005C672B" w:rsidRDefault="005C672B" w:rsidP="00300483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noProof/>
          <w:spacing w:val="-3"/>
          <w:sz w:val="28"/>
          <w:szCs w:val="20"/>
        </w:rPr>
      </w:pPr>
    </w:p>
    <w:p w:rsidR="005C672B" w:rsidRDefault="005C672B" w:rsidP="00300483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noProof/>
          <w:spacing w:val="-3"/>
          <w:sz w:val="28"/>
          <w:szCs w:val="20"/>
        </w:rPr>
      </w:pPr>
    </w:p>
    <w:p w:rsidR="005C672B" w:rsidRDefault="005C672B" w:rsidP="00300483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noProof/>
          <w:spacing w:val="-3"/>
          <w:sz w:val="28"/>
          <w:szCs w:val="20"/>
        </w:rPr>
      </w:pPr>
    </w:p>
    <w:p w:rsidR="005C672B" w:rsidRDefault="005C672B" w:rsidP="00300483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noProof/>
          <w:spacing w:val="-3"/>
          <w:sz w:val="28"/>
          <w:szCs w:val="20"/>
        </w:rPr>
      </w:pPr>
    </w:p>
    <w:p w:rsidR="005C672B" w:rsidRPr="00300483" w:rsidRDefault="005C672B" w:rsidP="00300483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noProof/>
          <w:spacing w:val="-3"/>
          <w:sz w:val="28"/>
          <w:szCs w:val="20"/>
        </w:rPr>
      </w:pPr>
    </w:p>
    <w:sectPr w:rsidR="005C672B" w:rsidRPr="00300483" w:rsidSect="005C672B"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EE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08"/>
        </w:tabs>
        <w:ind w:left="270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4320"/>
        </w:tabs>
        <w:ind w:left="4320" w:hanging="36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lef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left"/>
      <w:pPr>
        <w:tabs>
          <w:tab w:val="num" w:pos="8460"/>
        </w:tabs>
        <w:ind w:left="8460" w:hanging="180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4320"/>
        </w:tabs>
        <w:ind w:left="4320" w:hanging="36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lef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left"/>
      <w:pPr>
        <w:tabs>
          <w:tab w:val="num" w:pos="8460"/>
        </w:tabs>
        <w:ind w:left="8460" w:hanging="180"/>
      </w:pPr>
    </w:lvl>
  </w:abstractNum>
  <w:abstractNum w:abstractNumId="3">
    <w:nsid w:val="00000008"/>
    <w:multiLevelType w:val="multi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75"/>
        </w:tabs>
      </w:pPr>
    </w:lvl>
  </w:abstractNum>
  <w:abstractNum w:abstractNumId="5">
    <w:nsid w:val="0000000E"/>
    <w:multiLevelType w:val="multilevel"/>
    <w:tmpl w:val="FD6CC4C6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99"/>
        </w:tabs>
        <w:ind w:left="1099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hint="default"/>
      </w:rPr>
    </w:lvl>
  </w:abstractNum>
  <w:abstractNum w:abstractNumId="6">
    <w:nsid w:val="002C53CE"/>
    <w:multiLevelType w:val="multilevel"/>
    <w:tmpl w:val="9FC6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8021B1"/>
    <w:multiLevelType w:val="hybridMultilevel"/>
    <w:tmpl w:val="63644B92"/>
    <w:name w:val="WW8Num122"/>
    <w:lvl w:ilvl="0" w:tplc="438A5C62">
      <w:start w:val="2"/>
      <w:numFmt w:val="none"/>
      <w:lvlText w:val="4)"/>
      <w:lvlJc w:val="left"/>
      <w:pPr>
        <w:tabs>
          <w:tab w:val="num" w:pos="915"/>
        </w:tabs>
        <w:ind w:left="91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15"/>
        </w:tabs>
        <w:ind w:left="9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55"/>
        </w:tabs>
        <w:ind w:left="23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75"/>
        </w:tabs>
        <w:ind w:left="30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95"/>
        </w:tabs>
        <w:ind w:left="37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15"/>
        </w:tabs>
        <w:ind w:left="45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35"/>
        </w:tabs>
        <w:ind w:left="52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55"/>
        </w:tabs>
        <w:ind w:left="5955" w:hanging="180"/>
      </w:pPr>
    </w:lvl>
  </w:abstractNum>
  <w:abstractNum w:abstractNumId="8">
    <w:nsid w:val="02A35713"/>
    <w:multiLevelType w:val="hybridMultilevel"/>
    <w:tmpl w:val="DF56983A"/>
    <w:lvl w:ilvl="0" w:tplc="9FFAD2FE">
      <w:start w:val="1"/>
      <w:numFmt w:val="lowerLetter"/>
      <w:lvlText w:val="%1)"/>
      <w:lvlJc w:val="left"/>
      <w:pPr>
        <w:ind w:left="12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035036D1"/>
    <w:multiLevelType w:val="hybridMultilevel"/>
    <w:tmpl w:val="8982C546"/>
    <w:lvl w:ilvl="0" w:tplc="C3400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664F3F"/>
    <w:multiLevelType w:val="hybridMultilevel"/>
    <w:tmpl w:val="C396EAD8"/>
    <w:lvl w:ilvl="0" w:tplc="36E2FC7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0949796E"/>
    <w:multiLevelType w:val="multilevel"/>
    <w:tmpl w:val="D0B8A7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2">
    <w:nsid w:val="15951B34"/>
    <w:multiLevelType w:val="hybridMultilevel"/>
    <w:tmpl w:val="B67E9288"/>
    <w:lvl w:ilvl="0" w:tplc="4B30C72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4C5151"/>
    <w:multiLevelType w:val="multilevel"/>
    <w:tmpl w:val="571417A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548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  <w:color w:val="000000"/>
      </w:rPr>
    </w:lvl>
  </w:abstractNum>
  <w:abstractNum w:abstractNumId="15">
    <w:nsid w:val="225D102B"/>
    <w:multiLevelType w:val="hybridMultilevel"/>
    <w:tmpl w:val="21D8D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914CA"/>
    <w:multiLevelType w:val="hybridMultilevel"/>
    <w:tmpl w:val="C9C05568"/>
    <w:lvl w:ilvl="0" w:tplc="04150017">
      <w:start w:val="1"/>
      <w:numFmt w:val="lowerLetter"/>
      <w:lvlText w:val="%1)"/>
      <w:lvlJc w:val="left"/>
      <w:pPr>
        <w:tabs>
          <w:tab w:val="num" w:pos="1196"/>
        </w:tabs>
        <w:ind w:left="1196" w:hanging="360"/>
      </w:pPr>
      <w:rPr>
        <w:rFonts w:hint="default"/>
        <w:color w:val="000000"/>
      </w:rPr>
    </w:lvl>
    <w:lvl w:ilvl="1" w:tplc="FC48016C">
      <w:start w:val="1"/>
      <w:numFmt w:val="decimal"/>
      <w:lvlText w:val="%2."/>
      <w:lvlJc w:val="left"/>
      <w:pPr>
        <w:tabs>
          <w:tab w:val="num" w:pos="1916"/>
        </w:tabs>
        <w:ind w:left="1916" w:hanging="360"/>
      </w:pPr>
      <w:rPr>
        <w:rFonts w:hint="default"/>
        <w:b/>
        <w:color w:val="000000"/>
      </w:rPr>
    </w:lvl>
    <w:lvl w:ilvl="2" w:tplc="6F84A5DE">
      <w:start w:val="1"/>
      <w:numFmt w:val="decimal"/>
      <w:lvlText w:val="%3)"/>
      <w:lvlJc w:val="left"/>
      <w:pPr>
        <w:tabs>
          <w:tab w:val="num" w:pos="2636"/>
        </w:tabs>
        <w:ind w:left="263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1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A324AE"/>
    <w:multiLevelType w:val="hybridMultilevel"/>
    <w:tmpl w:val="F83A7D1A"/>
    <w:lvl w:ilvl="0" w:tplc="E6A8457E">
      <w:start w:val="1"/>
      <w:numFmt w:val="bullet"/>
      <w:pStyle w:val="kropki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hint="default"/>
      </w:rPr>
    </w:lvl>
    <w:lvl w:ilvl="1" w:tplc="FEF47CA0">
      <w:start w:val="1"/>
      <w:numFmt w:val="bullet"/>
      <w:lvlText w:val=""/>
      <w:lvlJc w:val="left"/>
      <w:pPr>
        <w:tabs>
          <w:tab w:val="num" w:pos="1701"/>
        </w:tabs>
        <w:ind w:left="1701" w:hanging="381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>
    <w:nsid w:val="295B4055"/>
    <w:multiLevelType w:val="hybridMultilevel"/>
    <w:tmpl w:val="6A968892"/>
    <w:lvl w:ilvl="0" w:tplc="984AE4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20">
    <w:nsid w:val="2E3307B7"/>
    <w:multiLevelType w:val="multilevel"/>
    <w:tmpl w:val="705CF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AC6DA1"/>
    <w:multiLevelType w:val="multilevel"/>
    <w:tmpl w:val="2CCCFB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2"/>
        </w:tabs>
        <w:ind w:left="1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4"/>
        </w:tabs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00"/>
        </w:tabs>
        <w:ind w:left="2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6"/>
        </w:tabs>
        <w:ind w:left="3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72"/>
        </w:tabs>
        <w:ind w:left="37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88"/>
        </w:tabs>
        <w:ind w:left="4388" w:hanging="1800"/>
      </w:pPr>
      <w:rPr>
        <w:rFonts w:hint="default"/>
      </w:rPr>
    </w:lvl>
  </w:abstractNum>
  <w:abstractNum w:abstractNumId="23">
    <w:nsid w:val="3B724352"/>
    <w:multiLevelType w:val="hybridMultilevel"/>
    <w:tmpl w:val="13D4F39A"/>
    <w:lvl w:ilvl="0" w:tplc="FA8EB30A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BB206B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C9E25668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157E0B04">
      <w:start w:val="1"/>
      <w:numFmt w:val="lowerLetter"/>
      <w:lvlText w:val="%4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40F40EE6"/>
    <w:multiLevelType w:val="hybridMultilevel"/>
    <w:tmpl w:val="4ADEAD9A"/>
    <w:lvl w:ilvl="0" w:tplc="40A801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9BEAF2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21F51B3"/>
    <w:multiLevelType w:val="hybridMultilevel"/>
    <w:tmpl w:val="62E09BBA"/>
    <w:lvl w:ilvl="0" w:tplc="AFCA8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 w:val="0"/>
      </w:rPr>
    </w:lvl>
    <w:lvl w:ilvl="1" w:tplc="C22A55B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574672"/>
    <w:multiLevelType w:val="hybridMultilevel"/>
    <w:tmpl w:val="9F88938E"/>
    <w:lvl w:ilvl="0" w:tplc="12DAA36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59A9767D"/>
    <w:multiLevelType w:val="multilevel"/>
    <w:tmpl w:val="1C16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A6401A"/>
    <w:multiLevelType w:val="hybridMultilevel"/>
    <w:tmpl w:val="BB16D0BE"/>
    <w:lvl w:ilvl="0" w:tplc="95706E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8E735C"/>
    <w:multiLevelType w:val="multilevel"/>
    <w:tmpl w:val="BBBCB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DD6C2F"/>
    <w:multiLevelType w:val="hybridMultilevel"/>
    <w:tmpl w:val="3092C692"/>
    <w:lvl w:ilvl="0" w:tplc="984AE4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31">
    <w:nsid w:val="6C0245C7"/>
    <w:multiLevelType w:val="hybridMultilevel"/>
    <w:tmpl w:val="9F88938E"/>
    <w:lvl w:ilvl="0" w:tplc="12DAA36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758E2799"/>
    <w:multiLevelType w:val="hybridMultilevel"/>
    <w:tmpl w:val="866435F4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76125119"/>
    <w:multiLevelType w:val="hybridMultilevel"/>
    <w:tmpl w:val="C178C7F4"/>
    <w:lvl w:ilvl="0" w:tplc="FA7AC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F32C0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9A2E34"/>
    <w:multiLevelType w:val="hybridMultilevel"/>
    <w:tmpl w:val="A4DC19BE"/>
    <w:lvl w:ilvl="0" w:tplc="03A2976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>
    <w:nsid w:val="7DF6134F"/>
    <w:multiLevelType w:val="hybridMultilevel"/>
    <w:tmpl w:val="E186841A"/>
    <w:lvl w:ilvl="0" w:tplc="C15C75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D5AE3"/>
    <w:multiLevelType w:val="multilevel"/>
    <w:tmpl w:val="3288DDF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7FA07CD7"/>
    <w:multiLevelType w:val="multilevel"/>
    <w:tmpl w:val="4E34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33"/>
  </w:num>
  <w:num w:numId="5">
    <w:abstractNumId w:val="26"/>
  </w:num>
  <w:num w:numId="6">
    <w:abstractNumId w:val="15"/>
  </w:num>
  <w:num w:numId="7">
    <w:abstractNumId w:val="35"/>
  </w:num>
  <w:num w:numId="8">
    <w:abstractNumId w:val="3"/>
  </w:num>
  <w:num w:numId="9">
    <w:abstractNumId w:val="9"/>
  </w:num>
  <w:num w:numId="10">
    <w:abstractNumId w:val="32"/>
  </w:num>
  <w:num w:numId="11">
    <w:abstractNumId w:val="14"/>
  </w:num>
  <w:num w:numId="12">
    <w:abstractNumId w:val="16"/>
  </w:num>
  <w:num w:numId="13">
    <w:abstractNumId w:val="4"/>
  </w:num>
  <w:num w:numId="14">
    <w:abstractNumId w:val="7"/>
  </w:num>
  <w:num w:numId="15">
    <w:abstractNumId w:val="2"/>
  </w:num>
  <w:num w:numId="16">
    <w:abstractNumId w:val="0"/>
  </w:num>
  <w:num w:numId="17">
    <w:abstractNumId w:val="1"/>
  </w:num>
  <w:num w:numId="18">
    <w:abstractNumId w:val="25"/>
  </w:num>
  <w:num w:numId="19">
    <w:abstractNumId w:val="23"/>
  </w:num>
  <w:num w:numId="20">
    <w:abstractNumId w:val="37"/>
  </w:num>
  <w:num w:numId="21">
    <w:abstractNumId w:val="12"/>
  </w:num>
  <w:num w:numId="22">
    <w:abstractNumId w:val="6"/>
  </w:num>
  <w:num w:numId="23">
    <w:abstractNumId w:val="28"/>
  </w:num>
  <w:num w:numId="24">
    <w:abstractNumId w:val="30"/>
  </w:num>
  <w:num w:numId="25">
    <w:abstractNumId w:val="19"/>
  </w:num>
  <w:num w:numId="26">
    <w:abstractNumId w:val="24"/>
  </w:num>
  <w:num w:numId="27">
    <w:abstractNumId w:val="27"/>
  </w:num>
  <w:num w:numId="28">
    <w:abstractNumId w:val="29"/>
  </w:num>
  <w:num w:numId="29">
    <w:abstractNumId w:val="20"/>
  </w:num>
  <w:num w:numId="30">
    <w:abstractNumId w:val="36"/>
  </w:num>
  <w:num w:numId="31">
    <w:abstractNumId w:val="5"/>
  </w:num>
  <w:num w:numId="32">
    <w:abstractNumId w:val="31"/>
  </w:num>
  <w:num w:numId="33">
    <w:abstractNumId w:val="34"/>
  </w:num>
  <w:num w:numId="34">
    <w:abstractNumId w:val="10"/>
  </w:num>
  <w:num w:numId="35">
    <w:abstractNumId w:val="8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D5"/>
    <w:rsid w:val="001623D5"/>
    <w:rsid w:val="001C315F"/>
    <w:rsid w:val="00300483"/>
    <w:rsid w:val="00421050"/>
    <w:rsid w:val="005C672B"/>
    <w:rsid w:val="007E38C3"/>
    <w:rsid w:val="007F43A2"/>
    <w:rsid w:val="00AE440F"/>
    <w:rsid w:val="00B46286"/>
    <w:rsid w:val="00E0641A"/>
    <w:rsid w:val="00F7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48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00483"/>
    <w:pPr>
      <w:keepNext/>
      <w:suppressAutoHyphens/>
      <w:jc w:val="center"/>
      <w:outlineLvl w:val="1"/>
    </w:pPr>
    <w:rPr>
      <w:b/>
      <w:bCs/>
      <w:noProof/>
      <w:spacing w:val="-3"/>
      <w:sz w:val="28"/>
    </w:rPr>
  </w:style>
  <w:style w:type="paragraph" w:styleId="Nagwek3">
    <w:name w:val="heading 3"/>
    <w:basedOn w:val="Normalny"/>
    <w:next w:val="Normalny"/>
    <w:link w:val="Nagwek3Znak"/>
    <w:qFormat/>
    <w:rsid w:val="00300483"/>
    <w:pPr>
      <w:keepNext/>
      <w:tabs>
        <w:tab w:val="center" w:pos="4513"/>
      </w:tabs>
      <w:suppressAutoHyphens/>
      <w:jc w:val="center"/>
      <w:outlineLvl w:val="2"/>
    </w:pPr>
    <w:rPr>
      <w:b/>
      <w:noProof/>
      <w:spacing w:val="-3"/>
      <w:sz w:val="32"/>
    </w:rPr>
  </w:style>
  <w:style w:type="paragraph" w:styleId="Nagwek4">
    <w:name w:val="heading 4"/>
    <w:basedOn w:val="Normalny"/>
    <w:next w:val="Normalny"/>
    <w:link w:val="Nagwek4Znak"/>
    <w:qFormat/>
    <w:rsid w:val="00300483"/>
    <w:pPr>
      <w:keepNext/>
      <w:tabs>
        <w:tab w:val="center" w:pos="4513"/>
      </w:tabs>
      <w:suppressAutoHyphens/>
      <w:jc w:val="both"/>
      <w:outlineLvl w:val="3"/>
    </w:pPr>
    <w:rPr>
      <w:b/>
      <w:noProof/>
      <w:spacing w:val="-3"/>
      <w:sz w:val="28"/>
    </w:rPr>
  </w:style>
  <w:style w:type="paragraph" w:styleId="Nagwek5">
    <w:name w:val="heading 5"/>
    <w:basedOn w:val="Normalny"/>
    <w:next w:val="Normalny"/>
    <w:link w:val="Nagwek5Znak"/>
    <w:qFormat/>
    <w:rsid w:val="00300483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48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0483"/>
    <w:rPr>
      <w:rFonts w:ascii="Times New Roman" w:eastAsia="Times New Roman" w:hAnsi="Times New Roman" w:cs="Times New Roman"/>
      <w:b/>
      <w:bCs/>
      <w:noProof/>
      <w:spacing w:val="-3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00483"/>
    <w:rPr>
      <w:rFonts w:ascii="Times New Roman" w:eastAsia="Times New Roman" w:hAnsi="Times New Roman" w:cs="Times New Roman"/>
      <w:b/>
      <w:noProof/>
      <w:spacing w:val="-3"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00483"/>
    <w:rPr>
      <w:rFonts w:ascii="Times New Roman" w:eastAsia="Times New Roman" w:hAnsi="Times New Roman" w:cs="Times New Roman"/>
      <w:b/>
      <w:noProof/>
      <w:spacing w:val="-3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004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1623D5"/>
    <w:pPr>
      <w:spacing w:before="100" w:beforeAutospacing="1" w:after="119"/>
    </w:pPr>
  </w:style>
  <w:style w:type="paragraph" w:styleId="Tekstpodstawowy3">
    <w:name w:val="Body Text 3"/>
    <w:basedOn w:val="Normalny"/>
    <w:link w:val="Tekstpodstawowy3Znak"/>
    <w:rsid w:val="001623D5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pacing w:val="-3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623D5"/>
    <w:rPr>
      <w:rFonts w:ascii="Times New Roman" w:eastAsia="Times New Roman" w:hAnsi="Times New Roman" w:cs="Times New Roman"/>
      <w:noProof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623D5"/>
    <w:pPr>
      <w:ind w:left="5664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23D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BodySingle">
    <w:name w:val="Body Single"/>
    <w:rsid w:val="001623D5"/>
    <w:pPr>
      <w:suppressAutoHyphens/>
      <w:spacing w:after="0" w:line="240" w:lineRule="auto"/>
      <w:ind w:left="2160" w:hanging="720"/>
    </w:pPr>
    <w:rPr>
      <w:rFonts w:ascii="HelveticaEE" w:eastAsia="Times New Roman" w:hAnsi="HelveticaEE" w:cs="HelveticaEE"/>
      <w:color w:val="000000"/>
      <w:szCs w:val="20"/>
      <w:lang w:val="cs-CZ" w:eastAsia="ar-SA"/>
    </w:rPr>
  </w:style>
  <w:style w:type="paragraph" w:customStyle="1" w:styleId="Standard">
    <w:name w:val="Standard"/>
    <w:rsid w:val="001623D5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Nagwek">
    <w:name w:val="header"/>
    <w:basedOn w:val="Normalny"/>
    <w:link w:val="NagwekZnak"/>
    <w:rsid w:val="00300483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Cs w:val="20"/>
    </w:rPr>
  </w:style>
  <w:style w:type="character" w:customStyle="1" w:styleId="NagwekZnak">
    <w:name w:val="Nagłówek Znak"/>
    <w:basedOn w:val="Domylnaczcionkaakapitu"/>
    <w:link w:val="Nagwek"/>
    <w:rsid w:val="00300483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00483"/>
    <w:pPr>
      <w:widowControl w:val="0"/>
      <w:overflowPunct w:val="0"/>
      <w:autoSpaceDE w:val="0"/>
      <w:autoSpaceDN w:val="0"/>
      <w:adjustRightInd w:val="0"/>
      <w:ind w:left="737"/>
      <w:textAlignment w:val="baseline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004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300483"/>
    <w:pPr>
      <w:tabs>
        <w:tab w:val="left" w:pos="-720"/>
      </w:tabs>
      <w:suppressAutoHyphens/>
      <w:jc w:val="both"/>
    </w:pPr>
    <w:rPr>
      <w:noProof/>
      <w:spacing w:val="-3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rsid w:val="00300483"/>
    <w:rPr>
      <w:rFonts w:ascii="Times New Roman" w:eastAsia="Times New Roman" w:hAnsi="Times New Roman" w:cs="Times New Roman"/>
      <w:noProof/>
      <w:spacing w:val="-3"/>
      <w:sz w:val="24"/>
      <w:szCs w:val="24"/>
      <w:lang w:eastAsia="pl-PL"/>
    </w:rPr>
  </w:style>
  <w:style w:type="paragraph" w:customStyle="1" w:styleId="kropki">
    <w:name w:val="kropki"/>
    <w:basedOn w:val="Normalny"/>
    <w:rsid w:val="00300483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customStyle="1" w:styleId="DefaultParagraphFo">
    <w:name w:val="Default Paragraph Fo"/>
    <w:basedOn w:val="Domylnaczcionkaakapitu"/>
    <w:rsid w:val="00300483"/>
  </w:style>
  <w:style w:type="paragraph" w:styleId="Stopka">
    <w:name w:val="footer"/>
    <w:basedOn w:val="Normalny"/>
    <w:link w:val="StopkaZnak"/>
    <w:rsid w:val="00300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04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00483"/>
  </w:style>
  <w:style w:type="paragraph" w:styleId="Tekstpodstawowywcity3">
    <w:name w:val="Body Text Indent 3"/>
    <w:basedOn w:val="Normalny"/>
    <w:link w:val="Tekstpodstawowywcity3Znak"/>
    <w:rsid w:val="00300483"/>
    <w:pPr>
      <w:tabs>
        <w:tab w:val="left" w:pos="-720"/>
      </w:tabs>
      <w:suppressAutoHyphens/>
      <w:ind w:left="1440"/>
      <w:jc w:val="both"/>
    </w:pPr>
    <w:rPr>
      <w:i/>
      <w:iCs/>
      <w:noProof/>
      <w:spacing w:val="-3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00483"/>
    <w:rPr>
      <w:rFonts w:ascii="Times New Roman" w:eastAsia="Times New Roman" w:hAnsi="Times New Roman" w:cs="Times New Roman"/>
      <w:i/>
      <w:iCs/>
      <w:noProof/>
      <w:spacing w:val="-3"/>
      <w:sz w:val="24"/>
      <w:szCs w:val="24"/>
      <w:lang w:eastAsia="pl-PL"/>
    </w:rPr>
  </w:style>
  <w:style w:type="character" w:styleId="Hipercze">
    <w:name w:val="Hyperlink"/>
    <w:rsid w:val="00300483"/>
    <w:rPr>
      <w:color w:val="0000FF"/>
      <w:u w:val="single"/>
    </w:rPr>
  </w:style>
  <w:style w:type="paragraph" w:customStyle="1" w:styleId="pkt">
    <w:name w:val="pkt"/>
    <w:basedOn w:val="Normalny"/>
    <w:rsid w:val="00300483"/>
    <w:pPr>
      <w:spacing w:before="60" w:after="60"/>
      <w:ind w:left="851" w:hanging="295"/>
      <w:jc w:val="both"/>
    </w:pPr>
  </w:style>
  <w:style w:type="paragraph" w:styleId="Tekstpodstawowy2">
    <w:name w:val="Body Text 2"/>
    <w:basedOn w:val="Normalny"/>
    <w:link w:val="Tekstpodstawowy2Znak"/>
    <w:rsid w:val="00300483"/>
    <w:pPr>
      <w:jc w:val="both"/>
    </w:pPr>
    <w:rPr>
      <w:szCs w:val="2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300483"/>
    <w:rPr>
      <w:rFonts w:ascii="Times New Roman" w:eastAsia="Times New Roman" w:hAnsi="Times New Roman" w:cs="Times New Roman"/>
      <w:sz w:val="24"/>
      <w:u w:val="single"/>
      <w:lang w:eastAsia="pl-PL"/>
    </w:rPr>
  </w:style>
  <w:style w:type="character" w:styleId="UyteHipercze">
    <w:name w:val="FollowedHyperlink"/>
    <w:rsid w:val="00300483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300483"/>
    <w:pPr>
      <w:widowControl w:val="0"/>
      <w:pBdr>
        <w:top w:val="single" w:sz="1" w:space="5" w:color="000000" w:shadow="1"/>
        <w:left w:val="single" w:sz="1" w:space="5" w:color="000000" w:shadow="1"/>
        <w:bottom w:val="single" w:sz="1" w:space="5" w:color="000000" w:shadow="1"/>
        <w:right w:val="single" w:sz="1" w:space="5" w:color="000000" w:shadow="1"/>
      </w:pBdr>
      <w:suppressAutoHyphens/>
    </w:pPr>
    <w:rPr>
      <w:rFonts w:eastAsia="Tahoma" w:cs="Tahoma"/>
      <w:sz w:val="22"/>
    </w:rPr>
  </w:style>
  <w:style w:type="character" w:customStyle="1" w:styleId="TekstdymkaZnak">
    <w:name w:val="Tekst dymka Znak"/>
    <w:basedOn w:val="Domylnaczcionkaakapitu"/>
    <w:link w:val="Tekstdymka"/>
    <w:semiHidden/>
    <w:rsid w:val="00300483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300483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300483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WW-Znakinumeracji1">
    <w:name w:val="WW-Znaki numeracji1"/>
    <w:rsid w:val="00300483"/>
  </w:style>
  <w:style w:type="paragraph" w:customStyle="1" w:styleId="WW-Tekstpodstawowywcity2">
    <w:name w:val="WW-Tekst podstawowy wcięty 2"/>
    <w:basedOn w:val="Normalny"/>
    <w:rsid w:val="00300483"/>
    <w:pPr>
      <w:tabs>
        <w:tab w:val="left" w:pos="284"/>
      </w:tabs>
      <w:suppressAutoHyphens/>
      <w:ind w:left="284" w:hanging="284"/>
    </w:pPr>
    <w:rPr>
      <w:rFonts w:ascii="Arial" w:hAnsi="Arial"/>
      <w:sz w:val="20"/>
      <w:szCs w:val="20"/>
    </w:rPr>
  </w:style>
  <w:style w:type="paragraph" w:styleId="Zwykytekst">
    <w:name w:val="Plain Text"/>
    <w:basedOn w:val="Normalny"/>
    <w:link w:val="ZwykytekstZnak"/>
    <w:rsid w:val="0030048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0048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300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ustZnak">
    <w:name w:val="ust Znak"/>
    <w:link w:val="ust"/>
    <w:locked/>
    <w:rsid w:val="00300483"/>
    <w:rPr>
      <w:sz w:val="24"/>
      <w:szCs w:val="24"/>
      <w:lang w:val="x-none" w:eastAsia="pl-PL"/>
    </w:rPr>
  </w:style>
  <w:style w:type="paragraph" w:customStyle="1" w:styleId="ust">
    <w:name w:val="ust"/>
    <w:basedOn w:val="Normalny"/>
    <w:link w:val="ustZnak"/>
    <w:rsid w:val="00300483"/>
    <w:pPr>
      <w:spacing w:after="80"/>
      <w:ind w:left="431" w:hanging="255"/>
      <w:jc w:val="both"/>
    </w:pPr>
    <w:rPr>
      <w:rFonts w:asciiTheme="minorHAnsi" w:eastAsiaTheme="minorHAnsi" w:hAnsiTheme="minorHAnsi" w:cstheme="minorBidi"/>
      <w:lang w:val="x-none"/>
    </w:rPr>
  </w:style>
  <w:style w:type="paragraph" w:customStyle="1" w:styleId="Style2">
    <w:name w:val="Style2"/>
    <w:basedOn w:val="Normalny"/>
    <w:rsid w:val="00300483"/>
    <w:pPr>
      <w:widowControl w:val="0"/>
      <w:autoSpaceDE w:val="0"/>
      <w:autoSpaceDN w:val="0"/>
      <w:adjustRightInd w:val="0"/>
      <w:spacing w:line="276" w:lineRule="exact"/>
      <w:ind w:hanging="336"/>
      <w:jc w:val="both"/>
    </w:pPr>
  </w:style>
  <w:style w:type="character" w:customStyle="1" w:styleId="FontStyle11">
    <w:name w:val="Font Style11"/>
    <w:rsid w:val="0030048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rsid w:val="00300483"/>
    <w:pPr>
      <w:widowControl w:val="0"/>
      <w:autoSpaceDE w:val="0"/>
      <w:autoSpaceDN w:val="0"/>
      <w:adjustRightInd w:val="0"/>
    </w:pPr>
  </w:style>
  <w:style w:type="paragraph" w:customStyle="1" w:styleId="ZnakZnakZnakZnakZnakZnakZnak">
    <w:name w:val="Znak Znak Znak Znak Znak Znak Znak"/>
    <w:basedOn w:val="Normalny"/>
    <w:rsid w:val="00300483"/>
  </w:style>
  <w:style w:type="paragraph" w:styleId="Tytu">
    <w:name w:val="Title"/>
    <w:basedOn w:val="Normalny"/>
    <w:link w:val="TytuZnak"/>
    <w:qFormat/>
    <w:rsid w:val="0030048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0048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ZnakZnak1">
    <w:name w:val="Znak Znak1"/>
    <w:basedOn w:val="Normalny"/>
    <w:rsid w:val="00300483"/>
    <w:rPr>
      <w:rFonts w:ascii="Arial" w:hAnsi="Arial" w:cs="Arial"/>
    </w:rPr>
  </w:style>
  <w:style w:type="character" w:customStyle="1" w:styleId="text1">
    <w:name w:val="text1"/>
    <w:rsid w:val="00300483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30048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3004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kypepnhcontainer">
    <w:name w:val="skype_pnh_container"/>
    <w:basedOn w:val="Domylnaczcionkaakapitu"/>
    <w:rsid w:val="00300483"/>
  </w:style>
  <w:style w:type="character" w:customStyle="1" w:styleId="skypepnhtextspan">
    <w:name w:val="skype_pnh_text_span"/>
    <w:basedOn w:val="Domylnaczcionkaakapitu"/>
    <w:rsid w:val="00300483"/>
  </w:style>
  <w:style w:type="paragraph" w:customStyle="1" w:styleId="ZnakZnakZnakZnakZnakZnakZnak0">
    <w:name w:val="Znak Znak Znak Znak Znak Znak Znak"/>
    <w:basedOn w:val="Normalny"/>
    <w:rsid w:val="00300483"/>
  </w:style>
  <w:style w:type="paragraph" w:customStyle="1" w:styleId="western">
    <w:name w:val="western"/>
    <w:basedOn w:val="Normalny"/>
    <w:rsid w:val="00300483"/>
    <w:pPr>
      <w:spacing w:before="100" w:beforeAutospacing="1"/>
      <w:jc w:val="both"/>
    </w:pPr>
    <w:rPr>
      <w:color w:val="000000"/>
    </w:rPr>
  </w:style>
  <w:style w:type="paragraph" w:customStyle="1" w:styleId="normaltableau">
    <w:name w:val="normal_tableau"/>
    <w:basedOn w:val="Normalny"/>
    <w:rsid w:val="00300483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00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0048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004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00483"/>
    <w:rPr>
      <w:b/>
      <w:bCs/>
    </w:rPr>
  </w:style>
  <w:style w:type="paragraph" w:customStyle="1" w:styleId="Tekstpodstawowy23">
    <w:name w:val="Tekst podstawowy 23"/>
    <w:basedOn w:val="Normalny"/>
    <w:rsid w:val="00300483"/>
    <w:pPr>
      <w:suppressAutoHyphens/>
      <w:jc w:val="both"/>
    </w:pPr>
    <w:rPr>
      <w:rFonts w:cs="Calibri"/>
      <w:bCs/>
      <w:lang w:eastAsia="zh-CN"/>
    </w:rPr>
  </w:style>
  <w:style w:type="character" w:customStyle="1" w:styleId="text">
    <w:name w:val="text"/>
    <w:basedOn w:val="Domylnaczcionkaakapitu"/>
    <w:rsid w:val="0030048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00483"/>
    <w:rPr>
      <w:sz w:val="20"/>
      <w:szCs w:val="20"/>
    </w:rPr>
  </w:style>
  <w:style w:type="paragraph" w:customStyle="1" w:styleId="styl0">
    <w:name w:val="styl"/>
    <w:basedOn w:val="Normalny"/>
    <w:rsid w:val="00300483"/>
    <w:pPr>
      <w:suppressAutoHyphens/>
      <w:spacing w:before="280" w:after="280"/>
    </w:pPr>
    <w:rPr>
      <w:rFonts w:ascii="inherit" w:hAnsi="inherit" w:cs="inherit"/>
      <w:sz w:val="16"/>
      <w:szCs w:val="16"/>
      <w:lang w:eastAsia="zh-CN"/>
    </w:rPr>
  </w:style>
  <w:style w:type="paragraph" w:styleId="Adreszwrotnynakopercie">
    <w:name w:val="envelope return"/>
    <w:basedOn w:val="Normalny"/>
    <w:rsid w:val="00300483"/>
    <w:pPr>
      <w:suppressAutoHyphens/>
    </w:pPr>
    <w:rPr>
      <w:rFonts w:ascii="Arial" w:hAnsi="Arial" w:cs="Arial"/>
      <w:sz w:val="20"/>
      <w:szCs w:val="20"/>
      <w:lang w:eastAsia="zh-CN"/>
    </w:rPr>
  </w:style>
  <w:style w:type="character" w:customStyle="1" w:styleId="ZnakZnak2">
    <w:name w:val="Znak Znak2"/>
    <w:rsid w:val="00300483"/>
    <w:rPr>
      <w:rFonts w:ascii="Courier New" w:hAnsi="Courier New"/>
      <w:noProof/>
      <w:sz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48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00483"/>
    <w:pPr>
      <w:keepNext/>
      <w:suppressAutoHyphens/>
      <w:jc w:val="center"/>
      <w:outlineLvl w:val="1"/>
    </w:pPr>
    <w:rPr>
      <w:b/>
      <w:bCs/>
      <w:noProof/>
      <w:spacing w:val="-3"/>
      <w:sz w:val="28"/>
    </w:rPr>
  </w:style>
  <w:style w:type="paragraph" w:styleId="Nagwek3">
    <w:name w:val="heading 3"/>
    <w:basedOn w:val="Normalny"/>
    <w:next w:val="Normalny"/>
    <w:link w:val="Nagwek3Znak"/>
    <w:qFormat/>
    <w:rsid w:val="00300483"/>
    <w:pPr>
      <w:keepNext/>
      <w:tabs>
        <w:tab w:val="center" w:pos="4513"/>
      </w:tabs>
      <w:suppressAutoHyphens/>
      <w:jc w:val="center"/>
      <w:outlineLvl w:val="2"/>
    </w:pPr>
    <w:rPr>
      <w:b/>
      <w:noProof/>
      <w:spacing w:val="-3"/>
      <w:sz w:val="32"/>
    </w:rPr>
  </w:style>
  <w:style w:type="paragraph" w:styleId="Nagwek4">
    <w:name w:val="heading 4"/>
    <w:basedOn w:val="Normalny"/>
    <w:next w:val="Normalny"/>
    <w:link w:val="Nagwek4Znak"/>
    <w:qFormat/>
    <w:rsid w:val="00300483"/>
    <w:pPr>
      <w:keepNext/>
      <w:tabs>
        <w:tab w:val="center" w:pos="4513"/>
      </w:tabs>
      <w:suppressAutoHyphens/>
      <w:jc w:val="both"/>
      <w:outlineLvl w:val="3"/>
    </w:pPr>
    <w:rPr>
      <w:b/>
      <w:noProof/>
      <w:spacing w:val="-3"/>
      <w:sz w:val="28"/>
    </w:rPr>
  </w:style>
  <w:style w:type="paragraph" w:styleId="Nagwek5">
    <w:name w:val="heading 5"/>
    <w:basedOn w:val="Normalny"/>
    <w:next w:val="Normalny"/>
    <w:link w:val="Nagwek5Znak"/>
    <w:qFormat/>
    <w:rsid w:val="00300483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48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0483"/>
    <w:rPr>
      <w:rFonts w:ascii="Times New Roman" w:eastAsia="Times New Roman" w:hAnsi="Times New Roman" w:cs="Times New Roman"/>
      <w:b/>
      <w:bCs/>
      <w:noProof/>
      <w:spacing w:val="-3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00483"/>
    <w:rPr>
      <w:rFonts w:ascii="Times New Roman" w:eastAsia="Times New Roman" w:hAnsi="Times New Roman" w:cs="Times New Roman"/>
      <w:b/>
      <w:noProof/>
      <w:spacing w:val="-3"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00483"/>
    <w:rPr>
      <w:rFonts w:ascii="Times New Roman" w:eastAsia="Times New Roman" w:hAnsi="Times New Roman" w:cs="Times New Roman"/>
      <w:b/>
      <w:noProof/>
      <w:spacing w:val="-3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004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1623D5"/>
    <w:pPr>
      <w:spacing w:before="100" w:beforeAutospacing="1" w:after="119"/>
    </w:pPr>
  </w:style>
  <w:style w:type="paragraph" w:styleId="Tekstpodstawowy3">
    <w:name w:val="Body Text 3"/>
    <w:basedOn w:val="Normalny"/>
    <w:link w:val="Tekstpodstawowy3Znak"/>
    <w:rsid w:val="001623D5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pacing w:val="-3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623D5"/>
    <w:rPr>
      <w:rFonts w:ascii="Times New Roman" w:eastAsia="Times New Roman" w:hAnsi="Times New Roman" w:cs="Times New Roman"/>
      <w:noProof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623D5"/>
    <w:pPr>
      <w:ind w:left="5664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23D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BodySingle">
    <w:name w:val="Body Single"/>
    <w:rsid w:val="001623D5"/>
    <w:pPr>
      <w:suppressAutoHyphens/>
      <w:spacing w:after="0" w:line="240" w:lineRule="auto"/>
      <w:ind w:left="2160" w:hanging="720"/>
    </w:pPr>
    <w:rPr>
      <w:rFonts w:ascii="HelveticaEE" w:eastAsia="Times New Roman" w:hAnsi="HelveticaEE" w:cs="HelveticaEE"/>
      <w:color w:val="000000"/>
      <w:szCs w:val="20"/>
      <w:lang w:val="cs-CZ" w:eastAsia="ar-SA"/>
    </w:rPr>
  </w:style>
  <w:style w:type="paragraph" w:customStyle="1" w:styleId="Standard">
    <w:name w:val="Standard"/>
    <w:rsid w:val="001623D5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Nagwek">
    <w:name w:val="header"/>
    <w:basedOn w:val="Normalny"/>
    <w:link w:val="NagwekZnak"/>
    <w:rsid w:val="00300483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Cs w:val="20"/>
    </w:rPr>
  </w:style>
  <w:style w:type="character" w:customStyle="1" w:styleId="NagwekZnak">
    <w:name w:val="Nagłówek Znak"/>
    <w:basedOn w:val="Domylnaczcionkaakapitu"/>
    <w:link w:val="Nagwek"/>
    <w:rsid w:val="00300483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00483"/>
    <w:pPr>
      <w:widowControl w:val="0"/>
      <w:overflowPunct w:val="0"/>
      <w:autoSpaceDE w:val="0"/>
      <w:autoSpaceDN w:val="0"/>
      <w:adjustRightInd w:val="0"/>
      <w:ind w:left="737"/>
      <w:textAlignment w:val="baseline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004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300483"/>
    <w:pPr>
      <w:tabs>
        <w:tab w:val="left" w:pos="-720"/>
      </w:tabs>
      <w:suppressAutoHyphens/>
      <w:jc w:val="both"/>
    </w:pPr>
    <w:rPr>
      <w:noProof/>
      <w:spacing w:val="-3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rsid w:val="00300483"/>
    <w:rPr>
      <w:rFonts w:ascii="Times New Roman" w:eastAsia="Times New Roman" w:hAnsi="Times New Roman" w:cs="Times New Roman"/>
      <w:noProof/>
      <w:spacing w:val="-3"/>
      <w:sz w:val="24"/>
      <w:szCs w:val="24"/>
      <w:lang w:eastAsia="pl-PL"/>
    </w:rPr>
  </w:style>
  <w:style w:type="paragraph" w:customStyle="1" w:styleId="kropki">
    <w:name w:val="kropki"/>
    <w:basedOn w:val="Normalny"/>
    <w:rsid w:val="00300483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customStyle="1" w:styleId="DefaultParagraphFo">
    <w:name w:val="Default Paragraph Fo"/>
    <w:basedOn w:val="Domylnaczcionkaakapitu"/>
    <w:rsid w:val="00300483"/>
  </w:style>
  <w:style w:type="paragraph" w:styleId="Stopka">
    <w:name w:val="footer"/>
    <w:basedOn w:val="Normalny"/>
    <w:link w:val="StopkaZnak"/>
    <w:rsid w:val="00300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04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00483"/>
  </w:style>
  <w:style w:type="paragraph" w:styleId="Tekstpodstawowywcity3">
    <w:name w:val="Body Text Indent 3"/>
    <w:basedOn w:val="Normalny"/>
    <w:link w:val="Tekstpodstawowywcity3Znak"/>
    <w:rsid w:val="00300483"/>
    <w:pPr>
      <w:tabs>
        <w:tab w:val="left" w:pos="-720"/>
      </w:tabs>
      <w:suppressAutoHyphens/>
      <w:ind w:left="1440"/>
      <w:jc w:val="both"/>
    </w:pPr>
    <w:rPr>
      <w:i/>
      <w:iCs/>
      <w:noProof/>
      <w:spacing w:val="-3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00483"/>
    <w:rPr>
      <w:rFonts w:ascii="Times New Roman" w:eastAsia="Times New Roman" w:hAnsi="Times New Roman" w:cs="Times New Roman"/>
      <w:i/>
      <w:iCs/>
      <w:noProof/>
      <w:spacing w:val="-3"/>
      <w:sz w:val="24"/>
      <w:szCs w:val="24"/>
      <w:lang w:eastAsia="pl-PL"/>
    </w:rPr>
  </w:style>
  <w:style w:type="character" w:styleId="Hipercze">
    <w:name w:val="Hyperlink"/>
    <w:rsid w:val="00300483"/>
    <w:rPr>
      <w:color w:val="0000FF"/>
      <w:u w:val="single"/>
    </w:rPr>
  </w:style>
  <w:style w:type="paragraph" w:customStyle="1" w:styleId="pkt">
    <w:name w:val="pkt"/>
    <w:basedOn w:val="Normalny"/>
    <w:rsid w:val="00300483"/>
    <w:pPr>
      <w:spacing w:before="60" w:after="60"/>
      <w:ind w:left="851" w:hanging="295"/>
      <w:jc w:val="both"/>
    </w:pPr>
  </w:style>
  <w:style w:type="paragraph" w:styleId="Tekstpodstawowy2">
    <w:name w:val="Body Text 2"/>
    <w:basedOn w:val="Normalny"/>
    <w:link w:val="Tekstpodstawowy2Znak"/>
    <w:rsid w:val="00300483"/>
    <w:pPr>
      <w:jc w:val="both"/>
    </w:pPr>
    <w:rPr>
      <w:szCs w:val="2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300483"/>
    <w:rPr>
      <w:rFonts w:ascii="Times New Roman" w:eastAsia="Times New Roman" w:hAnsi="Times New Roman" w:cs="Times New Roman"/>
      <w:sz w:val="24"/>
      <w:u w:val="single"/>
      <w:lang w:eastAsia="pl-PL"/>
    </w:rPr>
  </w:style>
  <w:style w:type="character" w:styleId="UyteHipercze">
    <w:name w:val="FollowedHyperlink"/>
    <w:rsid w:val="00300483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300483"/>
    <w:pPr>
      <w:widowControl w:val="0"/>
      <w:pBdr>
        <w:top w:val="single" w:sz="1" w:space="5" w:color="000000" w:shadow="1"/>
        <w:left w:val="single" w:sz="1" w:space="5" w:color="000000" w:shadow="1"/>
        <w:bottom w:val="single" w:sz="1" w:space="5" w:color="000000" w:shadow="1"/>
        <w:right w:val="single" w:sz="1" w:space="5" w:color="000000" w:shadow="1"/>
      </w:pBdr>
      <w:suppressAutoHyphens/>
    </w:pPr>
    <w:rPr>
      <w:rFonts w:eastAsia="Tahoma" w:cs="Tahoma"/>
      <w:sz w:val="22"/>
    </w:rPr>
  </w:style>
  <w:style w:type="character" w:customStyle="1" w:styleId="TekstdymkaZnak">
    <w:name w:val="Tekst dymka Znak"/>
    <w:basedOn w:val="Domylnaczcionkaakapitu"/>
    <w:link w:val="Tekstdymka"/>
    <w:semiHidden/>
    <w:rsid w:val="00300483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300483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300483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WW-Znakinumeracji1">
    <w:name w:val="WW-Znaki numeracji1"/>
    <w:rsid w:val="00300483"/>
  </w:style>
  <w:style w:type="paragraph" w:customStyle="1" w:styleId="WW-Tekstpodstawowywcity2">
    <w:name w:val="WW-Tekst podstawowy wcięty 2"/>
    <w:basedOn w:val="Normalny"/>
    <w:rsid w:val="00300483"/>
    <w:pPr>
      <w:tabs>
        <w:tab w:val="left" w:pos="284"/>
      </w:tabs>
      <w:suppressAutoHyphens/>
      <w:ind w:left="284" w:hanging="284"/>
    </w:pPr>
    <w:rPr>
      <w:rFonts w:ascii="Arial" w:hAnsi="Arial"/>
      <w:sz w:val="20"/>
      <w:szCs w:val="20"/>
    </w:rPr>
  </w:style>
  <w:style w:type="paragraph" w:styleId="Zwykytekst">
    <w:name w:val="Plain Text"/>
    <w:basedOn w:val="Normalny"/>
    <w:link w:val="ZwykytekstZnak"/>
    <w:rsid w:val="0030048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0048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300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ustZnak">
    <w:name w:val="ust Znak"/>
    <w:link w:val="ust"/>
    <w:locked/>
    <w:rsid w:val="00300483"/>
    <w:rPr>
      <w:sz w:val="24"/>
      <w:szCs w:val="24"/>
      <w:lang w:val="x-none" w:eastAsia="pl-PL"/>
    </w:rPr>
  </w:style>
  <w:style w:type="paragraph" w:customStyle="1" w:styleId="ust">
    <w:name w:val="ust"/>
    <w:basedOn w:val="Normalny"/>
    <w:link w:val="ustZnak"/>
    <w:rsid w:val="00300483"/>
    <w:pPr>
      <w:spacing w:after="80"/>
      <w:ind w:left="431" w:hanging="255"/>
      <w:jc w:val="both"/>
    </w:pPr>
    <w:rPr>
      <w:rFonts w:asciiTheme="minorHAnsi" w:eastAsiaTheme="minorHAnsi" w:hAnsiTheme="minorHAnsi" w:cstheme="minorBidi"/>
      <w:lang w:val="x-none"/>
    </w:rPr>
  </w:style>
  <w:style w:type="paragraph" w:customStyle="1" w:styleId="Style2">
    <w:name w:val="Style2"/>
    <w:basedOn w:val="Normalny"/>
    <w:rsid w:val="00300483"/>
    <w:pPr>
      <w:widowControl w:val="0"/>
      <w:autoSpaceDE w:val="0"/>
      <w:autoSpaceDN w:val="0"/>
      <w:adjustRightInd w:val="0"/>
      <w:spacing w:line="276" w:lineRule="exact"/>
      <w:ind w:hanging="336"/>
      <w:jc w:val="both"/>
    </w:pPr>
  </w:style>
  <w:style w:type="character" w:customStyle="1" w:styleId="FontStyle11">
    <w:name w:val="Font Style11"/>
    <w:rsid w:val="0030048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rsid w:val="00300483"/>
    <w:pPr>
      <w:widowControl w:val="0"/>
      <w:autoSpaceDE w:val="0"/>
      <w:autoSpaceDN w:val="0"/>
      <w:adjustRightInd w:val="0"/>
    </w:pPr>
  </w:style>
  <w:style w:type="paragraph" w:customStyle="1" w:styleId="ZnakZnakZnakZnakZnakZnakZnak">
    <w:name w:val="Znak Znak Znak Znak Znak Znak Znak"/>
    <w:basedOn w:val="Normalny"/>
    <w:rsid w:val="00300483"/>
  </w:style>
  <w:style w:type="paragraph" w:styleId="Tytu">
    <w:name w:val="Title"/>
    <w:basedOn w:val="Normalny"/>
    <w:link w:val="TytuZnak"/>
    <w:qFormat/>
    <w:rsid w:val="0030048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0048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ZnakZnak1">
    <w:name w:val="Znak Znak1"/>
    <w:basedOn w:val="Normalny"/>
    <w:rsid w:val="00300483"/>
    <w:rPr>
      <w:rFonts w:ascii="Arial" w:hAnsi="Arial" w:cs="Arial"/>
    </w:rPr>
  </w:style>
  <w:style w:type="character" w:customStyle="1" w:styleId="text1">
    <w:name w:val="text1"/>
    <w:rsid w:val="00300483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30048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3004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kypepnhcontainer">
    <w:name w:val="skype_pnh_container"/>
    <w:basedOn w:val="Domylnaczcionkaakapitu"/>
    <w:rsid w:val="00300483"/>
  </w:style>
  <w:style w:type="character" w:customStyle="1" w:styleId="skypepnhtextspan">
    <w:name w:val="skype_pnh_text_span"/>
    <w:basedOn w:val="Domylnaczcionkaakapitu"/>
    <w:rsid w:val="00300483"/>
  </w:style>
  <w:style w:type="paragraph" w:customStyle="1" w:styleId="ZnakZnakZnakZnakZnakZnakZnak0">
    <w:name w:val="Znak Znak Znak Znak Znak Znak Znak"/>
    <w:basedOn w:val="Normalny"/>
    <w:rsid w:val="00300483"/>
  </w:style>
  <w:style w:type="paragraph" w:customStyle="1" w:styleId="western">
    <w:name w:val="western"/>
    <w:basedOn w:val="Normalny"/>
    <w:rsid w:val="00300483"/>
    <w:pPr>
      <w:spacing w:before="100" w:beforeAutospacing="1"/>
      <w:jc w:val="both"/>
    </w:pPr>
    <w:rPr>
      <w:color w:val="000000"/>
    </w:rPr>
  </w:style>
  <w:style w:type="paragraph" w:customStyle="1" w:styleId="normaltableau">
    <w:name w:val="normal_tableau"/>
    <w:basedOn w:val="Normalny"/>
    <w:rsid w:val="00300483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00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0048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004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00483"/>
    <w:rPr>
      <w:b/>
      <w:bCs/>
    </w:rPr>
  </w:style>
  <w:style w:type="paragraph" w:customStyle="1" w:styleId="Tekstpodstawowy23">
    <w:name w:val="Tekst podstawowy 23"/>
    <w:basedOn w:val="Normalny"/>
    <w:rsid w:val="00300483"/>
    <w:pPr>
      <w:suppressAutoHyphens/>
      <w:jc w:val="both"/>
    </w:pPr>
    <w:rPr>
      <w:rFonts w:cs="Calibri"/>
      <w:bCs/>
      <w:lang w:eastAsia="zh-CN"/>
    </w:rPr>
  </w:style>
  <w:style w:type="character" w:customStyle="1" w:styleId="text">
    <w:name w:val="text"/>
    <w:basedOn w:val="Domylnaczcionkaakapitu"/>
    <w:rsid w:val="0030048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00483"/>
    <w:rPr>
      <w:sz w:val="20"/>
      <w:szCs w:val="20"/>
    </w:rPr>
  </w:style>
  <w:style w:type="paragraph" w:customStyle="1" w:styleId="styl0">
    <w:name w:val="styl"/>
    <w:basedOn w:val="Normalny"/>
    <w:rsid w:val="00300483"/>
    <w:pPr>
      <w:suppressAutoHyphens/>
      <w:spacing w:before="280" w:after="280"/>
    </w:pPr>
    <w:rPr>
      <w:rFonts w:ascii="inherit" w:hAnsi="inherit" w:cs="inherit"/>
      <w:sz w:val="16"/>
      <w:szCs w:val="16"/>
      <w:lang w:eastAsia="zh-CN"/>
    </w:rPr>
  </w:style>
  <w:style w:type="paragraph" w:styleId="Adreszwrotnynakopercie">
    <w:name w:val="envelope return"/>
    <w:basedOn w:val="Normalny"/>
    <w:rsid w:val="00300483"/>
    <w:pPr>
      <w:suppressAutoHyphens/>
    </w:pPr>
    <w:rPr>
      <w:rFonts w:ascii="Arial" w:hAnsi="Arial" w:cs="Arial"/>
      <w:sz w:val="20"/>
      <w:szCs w:val="20"/>
      <w:lang w:eastAsia="zh-CN"/>
    </w:rPr>
  </w:style>
  <w:style w:type="character" w:customStyle="1" w:styleId="ZnakZnak2">
    <w:name w:val="Znak Znak2"/>
    <w:rsid w:val="00300483"/>
    <w:rPr>
      <w:rFonts w:ascii="Courier New" w:hAnsi="Courier New"/>
      <w:noProof/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79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27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46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15617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ZSOMS</dc:creator>
  <cp:lastModifiedBy>ZSOMS</cp:lastModifiedBy>
  <cp:revision>3</cp:revision>
  <cp:lastPrinted>2018-11-23T14:05:00Z</cp:lastPrinted>
  <dcterms:created xsi:type="dcterms:W3CDTF">2018-11-23T14:08:00Z</dcterms:created>
  <dcterms:modified xsi:type="dcterms:W3CDTF">2018-11-23T14:11:00Z</dcterms:modified>
</cp:coreProperties>
</file>